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9" w:rsidRPr="00E70A09" w:rsidRDefault="00E70A09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Муниципальное бюджетное общеобразовательное учреждение</w:t>
      </w:r>
    </w:p>
    <w:p w:rsidR="00E70A09" w:rsidRDefault="00E70A09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Тацинская средняя общеобразовательная школа №3</w:t>
      </w:r>
    </w:p>
    <w:p w:rsidR="00BD4C23" w:rsidRDefault="00BD4C23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D4C23" w:rsidRPr="00E70A09" w:rsidRDefault="00BD4C23" w:rsidP="00E70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«Утверждаю»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Директор МБОУ ТСОШ №3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Приказ от </w:t>
      </w:r>
      <w:r w:rsidR="00A56C27">
        <w:rPr>
          <w:rFonts w:ascii="Times New Roman" w:eastAsia="Times New Roman" w:hAnsi="Times New Roman" w:cs="Times New Roman"/>
          <w:sz w:val="28"/>
          <w:szCs w:val="28"/>
          <w:lang w:eastAsia="en-GB"/>
        </w:rPr>
        <w:t>01.09</w:t>
      </w:r>
      <w:r w:rsidR="009626E9">
        <w:rPr>
          <w:rFonts w:ascii="Times New Roman" w:eastAsia="Times New Roman" w:hAnsi="Times New Roman" w:cs="Times New Roman"/>
          <w:sz w:val="28"/>
          <w:szCs w:val="28"/>
          <w:lang w:eastAsia="en-GB"/>
        </w:rPr>
        <w:t>.2017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г №</w:t>
      </w:r>
    </w:p>
    <w:p w:rsidR="00E70A09" w:rsidRPr="00E70A09" w:rsidRDefault="00E70A09" w:rsidP="00E70A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_____________В.Н.Мирнов</w:t>
      </w: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0A09">
        <w:rPr>
          <w:rFonts w:ascii="Times New Roman" w:eastAsia="Times New Roman" w:hAnsi="Times New Roman" w:cs="Times New Roman"/>
          <w:sz w:val="32"/>
          <w:szCs w:val="32"/>
          <w:lang w:eastAsia="en-GB"/>
        </w:rPr>
        <w:t>РАБОЧАЯ ПРОГРАММА</w:t>
      </w:r>
    </w:p>
    <w:p w:rsidR="00E70A09" w:rsidRPr="00E70A09" w:rsidRDefault="00E70A09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70A09">
        <w:rPr>
          <w:rFonts w:ascii="Times New Roman" w:eastAsia="Times New Roman" w:hAnsi="Times New Roman" w:cs="Times New Roman"/>
          <w:sz w:val="32"/>
          <w:szCs w:val="32"/>
          <w:lang w:eastAsia="en-GB"/>
        </w:rPr>
        <w:t>ПО ЛИТЕРАТУРЕ</w:t>
      </w:r>
      <w:r w:rsidR="00265605">
        <w:rPr>
          <w:rFonts w:ascii="Times New Roman" w:eastAsia="Times New Roman" w:hAnsi="Times New Roman" w:cs="Times New Roman"/>
          <w:sz w:val="32"/>
          <w:szCs w:val="32"/>
          <w:lang w:eastAsia="en-GB"/>
        </w:rPr>
        <w:t>(на дому)</w:t>
      </w:r>
    </w:p>
    <w:p w:rsidR="00E70A09" w:rsidRDefault="00E70A09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основного общего образования в 7 </w:t>
      </w:r>
      <w:r w:rsidR="003616DA">
        <w:rPr>
          <w:rFonts w:ascii="Times New Roman" w:eastAsia="Times New Roman" w:hAnsi="Times New Roman" w:cs="Times New Roman"/>
          <w:sz w:val="28"/>
          <w:szCs w:val="28"/>
          <w:lang w:eastAsia="en-GB"/>
        </w:rPr>
        <w:t>«Б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>» классе</w:t>
      </w:r>
    </w:p>
    <w:p w:rsidR="00265605" w:rsidRPr="00E70A09" w:rsidRDefault="00265605" w:rsidP="00E70A09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(для Боярскова А)</w:t>
      </w: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Количество часов   в неделю</w:t>
      </w:r>
      <w:r w:rsidR="009C5E3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2ч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за год </w:t>
      </w:r>
      <w:r w:rsidR="009C5E35">
        <w:rPr>
          <w:rFonts w:ascii="Times New Roman" w:eastAsia="Times New Roman" w:hAnsi="Times New Roman" w:cs="Times New Roman"/>
          <w:sz w:val="28"/>
          <w:szCs w:val="28"/>
          <w:lang w:eastAsia="en-GB"/>
        </w:rPr>
        <w:t>68</w:t>
      </w: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часов.</w:t>
      </w:r>
    </w:p>
    <w:p w:rsidR="00E70A09" w:rsidRPr="00E70A09" w:rsidRDefault="00E70A09" w:rsidP="00E70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0A0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Учитель: </w:t>
      </w:r>
      <w:r w:rsidR="003616DA">
        <w:rPr>
          <w:rFonts w:ascii="Times New Roman" w:eastAsia="Times New Roman" w:hAnsi="Times New Roman" w:cs="Times New Roman"/>
          <w:sz w:val="28"/>
          <w:szCs w:val="28"/>
          <w:lang w:eastAsia="en-GB"/>
        </w:rPr>
        <w:t>Фатун Людмила Викторовна</w:t>
      </w:r>
    </w:p>
    <w:p w:rsidR="00BD4C23" w:rsidRPr="00BD4C23" w:rsidRDefault="00BD4C23" w:rsidP="00BD4C2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>Рабо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>чая  программа политературе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составлена на ос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>нове Программы политературе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среднего (полного)  общего образования, авт</w:t>
      </w:r>
      <w:r w:rsidR="001D7887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орской программы курса по литературе 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для  5-9 классов общеобразовательных учреждений под редакцией </w:t>
      </w:r>
      <w:r w:rsidRPr="005D606D">
        <w:rPr>
          <w:rFonts w:ascii="Times New Roman" w:eastAsia="Times New Roman" w:hAnsi="Times New Roman" w:cs="Times New Roman"/>
          <w:sz w:val="28"/>
          <w:szCs w:val="24"/>
          <w:lang w:eastAsia="en-GB"/>
        </w:rPr>
        <w:t>Б.А. Ланина, М.: Вентана-Граф, 2012</w:t>
      </w:r>
      <w:r w:rsidRPr="00BD4C23">
        <w:rPr>
          <w:rFonts w:ascii="Times New Roman" w:eastAsia="Times New Roman" w:hAnsi="Times New Roman" w:cs="Times New Roman"/>
          <w:sz w:val="28"/>
          <w:szCs w:val="24"/>
          <w:lang w:eastAsia="en-GB"/>
        </w:rPr>
        <w:t>и адаптирована для детей с ограниченными возможностями здоровья (ЗПР).</w:t>
      </w:r>
    </w:p>
    <w:p w:rsidR="00E70A09" w:rsidRPr="005D606D" w:rsidRDefault="00E70A09" w:rsidP="00E70A09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en-GB"/>
        </w:rPr>
      </w:pPr>
    </w:p>
    <w:p w:rsidR="00E70A09" w:rsidRPr="00E70A09" w:rsidRDefault="00E70A09" w:rsidP="00E70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C23" w:rsidRPr="00E70A09" w:rsidRDefault="00BD4C23" w:rsidP="00E70A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0A09">
        <w:rPr>
          <w:rFonts w:ascii="Times New Roman" w:eastAsia="Times New Roman" w:hAnsi="Times New Roman" w:cs="Times New Roman"/>
          <w:sz w:val="24"/>
          <w:szCs w:val="24"/>
          <w:lang w:eastAsia="en-GB"/>
        </w:rPr>
        <w:t>Ст. Тацинская</w:t>
      </w:r>
    </w:p>
    <w:p w:rsidR="00E70A09" w:rsidRPr="005D606D" w:rsidRDefault="00913F2D" w:rsidP="005D60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2017-2018</w:t>
      </w:r>
      <w:r w:rsidR="005D606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уч. год.</w:t>
      </w:r>
    </w:p>
    <w:p w:rsidR="00E70A09" w:rsidRDefault="00E70A09" w:rsidP="00E70A0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968C3" w:rsidRPr="002C17CA" w:rsidRDefault="008968C3" w:rsidP="00E175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7C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 «Литература»</w:t>
      </w:r>
    </w:p>
    <w:p w:rsidR="008968C3" w:rsidRPr="00E70A09" w:rsidRDefault="00887948" w:rsidP="00887948">
      <w:pPr>
        <w:tabs>
          <w:tab w:val="left" w:pos="2849"/>
        </w:tabs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ab/>
      </w:r>
    </w:p>
    <w:p w:rsidR="008968C3" w:rsidRPr="00E70A09" w:rsidRDefault="00C812C2" w:rsidP="0089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Ученик </w:t>
      </w:r>
      <w:r w:rsidR="007C4552">
        <w:rPr>
          <w:rFonts w:ascii="Times New Roman" w:eastAsia="Calibri" w:hAnsi="Times New Roman" w:cs="Times New Roman"/>
          <w:b/>
          <w:sz w:val="20"/>
          <w:szCs w:val="20"/>
        </w:rPr>
        <w:t>7 класса</w:t>
      </w:r>
      <w:r w:rsidR="008968C3" w:rsidRPr="00E70A09">
        <w:rPr>
          <w:rFonts w:ascii="Times New Roman" w:eastAsia="Calibri" w:hAnsi="Times New Roman" w:cs="Times New Roman"/>
          <w:b/>
          <w:sz w:val="20"/>
          <w:szCs w:val="20"/>
        </w:rPr>
        <w:t xml:space="preserve"> научится: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«читательских ассоциаций», отбирать произведения для чтения;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• воспринимать художественный текст как произведение искусства, «послание» автора читателю, современнику и потомку;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• определять  актуальную и перспективную цели чтения художественной литературы; выбирать произведения для самостоятельного чтения;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выявлять и интерпретировать авторскую позицию, определяя свое к ней отношение, и на этой основе формировать собственные ценностные ориентации;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определять актуальность произведений для читателей разных поколений и вступать в диалог с другими читателями;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анализировать и истолковывать произведения разной жанровой природы, аргументировано формулируя свое отношение к прочитанному;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создавать собственный текст аналитического и интерпретирующего характера в различных форматах;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сопоставлять произведение словесного искусства и его воплощение в других искусствах;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• работать  с разными источниками информации и владеть основными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способами ее обработки и презентации. </w:t>
      </w:r>
    </w:p>
    <w:p w:rsidR="008968C3" w:rsidRPr="00E70A09" w:rsidRDefault="007C4552" w:rsidP="008968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Ученик</w:t>
      </w:r>
      <w:r w:rsidR="008968C3" w:rsidRPr="00E70A09">
        <w:rPr>
          <w:rFonts w:ascii="Times New Roman" w:eastAsia="Calibri" w:hAnsi="Times New Roman" w:cs="Times New Roman"/>
          <w:b/>
          <w:sz w:val="20"/>
          <w:szCs w:val="20"/>
        </w:rPr>
        <w:t xml:space="preserve"> получит возможность научиться: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выбирать путь анализа произведения, адекватный жанрово-родовой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природе художественного текста;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дифференцировать элементы поэтики художественного текста, видеть их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художественную и смысловую функцию; </w:t>
      </w:r>
    </w:p>
    <w:p w:rsidR="008968C3" w:rsidRPr="00E70A09" w:rsidRDefault="008968C3" w:rsidP="008968C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сопоставлять «чужие» тексты интерпретирующего характера, </w:t>
      </w:r>
    </w:p>
    <w:p w:rsidR="002C17CA" w:rsidRPr="005017A8" w:rsidRDefault="005017A8" w:rsidP="005017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аргументировано оценивать их.</w:t>
      </w:r>
    </w:p>
    <w:p w:rsidR="002C17CA" w:rsidRPr="00E70A09" w:rsidRDefault="001F55C5" w:rsidP="002C17CA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Личностные результаты</w:t>
      </w:r>
      <w:r w:rsidR="00792839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и</w:t>
      </w:r>
      <w:r w:rsidR="002C17CA" w:rsidRPr="00E70A09">
        <w:rPr>
          <w:rFonts w:ascii="Times New Roman" w:eastAsia="Calibri" w:hAnsi="Times New Roman" w:cs="Times New Roman"/>
          <w:b/>
          <w:i/>
          <w:sz w:val="20"/>
          <w:szCs w:val="20"/>
        </w:rPr>
        <w:t>о</w:t>
      </w:r>
      <w:r w:rsidR="00792839">
        <w:rPr>
          <w:rFonts w:ascii="Times New Roman" w:eastAsia="Calibri" w:hAnsi="Times New Roman" w:cs="Times New Roman"/>
          <w:b/>
          <w:i/>
          <w:sz w:val="20"/>
          <w:szCs w:val="20"/>
        </w:rPr>
        <w:t>бу</w:t>
      </w: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чающихся 7 класса, формируемые </w:t>
      </w:r>
      <w:r w:rsidR="002C17CA" w:rsidRPr="00E70A09">
        <w:rPr>
          <w:rFonts w:ascii="Times New Roman" w:eastAsia="Calibri" w:hAnsi="Times New Roman" w:cs="Times New Roman"/>
          <w:b/>
          <w:i/>
          <w:sz w:val="20"/>
          <w:szCs w:val="20"/>
        </w:rPr>
        <w:t>при изучении предмета «Литература»,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проявляются в умении:</w:t>
      </w:r>
    </w:p>
    <w:p w:rsidR="002C17CA" w:rsidRPr="00E70A09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мире.</w:t>
      </w:r>
    </w:p>
    <w:p w:rsidR="002C17CA" w:rsidRPr="00E70A09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color w:val="000000"/>
          <w:sz w:val="20"/>
          <w:szCs w:val="20"/>
        </w:rPr>
        <w:t>Понимать значение литературы как одной из основных национально-культурных ценностей народа;стремиться к саморазвитию, совершенствованию духовно-нравственных качеств, понимать особенности отечественной культуры в контексте мировой;</w:t>
      </w:r>
    </w:p>
    <w:p w:rsidR="002C17CA" w:rsidRPr="00E70A09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color w:val="000000"/>
          <w:sz w:val="20"/>
          <w:szCs w:val="20"/>
        </w:rPr>
        <w:t>Использовать для решения познавательных и коммуникативных задач различные источники информации (словари, энциклопедии и т.д.);</w:t>
      </w:r>
    </w:p>
    <w:p w:rsidR="002C17CA" w:rsidRPr="00E70A09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color w:val="000000"/>
          <w:sz w:val="20"/>
          <w:szCs w:val="20"/>
        </w:rPr>
        <w:t>Формулировать горизонт своих интересов;</w:t>
      </w:r>
    </w:p>
    <w:p w:rsidR="002C17CA" w:rsidRPr="00E70A09" w:rsidRDefault="002C17CA" w:rsidP="002C17CA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color w:val="000000"/>
          <w:sz w:val="20"/>
          <w:szCs w:val="20"/>
        </w:rPr>
        <w:t>Пользоваться справочным аппаратом книги, использовать ресурсы Интернета и понимать разницу между текстом и гипртектсом</w:t>
      </w:r>
    </w:p>
    <w:p w:rsidR="002C17CA" w:rsidRPr="00E70A09" w:rsidRDefault="002C17CA" w:rsidP="002C17CA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E70A09">
        <w:rPr>
          <w:rFonts w:ascii="Times New Roman" w:eastAsia="Calibri" w:hAnsi="Times New Roman" w:cs="Times New Roman"/>
          <w:b/>
          <w:i/>
          <w:sz w:val="20"/>
          <w:szCs w:val="20"/>
        </w:rPr>
        <w:t>Метапредметные результаты изучения предмета «Литература» в 7 классе проявляются в:</w:t>
      </w:r>
    </w:p>
    <w:p w:rsidR="002C17CA" w:rsidRPr="00E70A09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C17CA" w:rsidRPr="00E70A09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2C17CA" w:rsidRPr="00E70A09" w:rsidRDefault="002C17CA" w:rsidP="002C17CA">
      <w:pPr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умении работать с разными источниками информации, находить ее, анализировать, использовать в самостоятельной деятельности. </w:t>
      </w:r>
      <w:r w:rsidRPr="00E70A09">
        <w:rPr>
          <w:rFonts w:ascii="Times New Roman" w:eastAsia="Calibri" w:hAnsi="Times New Roman" w:cs="Times New Roman"/>
          <w:sz w:val="20"/>
          <w:szCs w:val="20"/>
        </w:rPr>
        <w:br/>
      </w:r>
      <w:r w:rsidRPr="00E70A09">
        <w:rPr>
          <w:rFonts w:ascii="Times New Roman" w:eastAsia="Calibri" w:hAnsi="Times New Roman" w:cs="Times New Roman"/>
          <w:b/>
          <w:sz w:val="20"/>
          <w:szCs w:val="20"/>
        </w:rPr>
        <w:t>Диагностический, итоговый и текущий контроль уровня литературного образования</w:t>
      </w:r>
    </w:p>
    <w:p w:rsidR="002C17CA" w:rsidRPr="00E70A09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Групповая и индивидуальная диагностика уровня литературного развития учащихся в начале года и выявление его последующей динамики</w:t>
      </w:r>
    </w:p>
    <w:p w:rsidR="002C17CA" w:rsidRPr="00E70A09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Проверка усвоения навыков выразительного чтения, развития элементов исполнительской интерпретации литературного произведения в чтении наизусть, по ролям, инсценировании текста</w:t>
      </w:r>
    </w:p>
    <w:p w:rsidR="002C17CA" w:rsidRPr="00E70A09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Различные формы пересказа как средство выявления навыков разговорной монологической речи и понимания сюжета произведения, характеров героев</w:t>
      </w:r>
    </w:p>
    <w:p w:rsidR="002C17CA" w:rsidRPr="00E70A09" w:rsidRDefault="002C17CA" w:rsidP="002C17C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Письменное монологическое высказывание как форма диагностики уровня письменной речи и понимания основных аспектов содержания произведения.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lastRenderedPageBreak/>
        <w:t>Уроки-консультации по руководству проектной деятельностью; зачеты, семинары и др. формы развивающего контроля качества литературного образования и развития учащихся</w:t>
      </w:r>
    </w:p>
    <w:p w:rsidR="002C17CA" w:rsidRPr="009C5E35" w:rsidRDefault="002C17CA" w:rsidP="002C17C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E70A09">
        <w:rPr>
          <w:rFonts w:ascii="Times New Roman" w:eastAsia="Calibri" w:hAnsi="Times New Roman" w:cs="Times New Roman"/>
          <w:b/>
          <w:sz w:val="20"/>
          <w:szCs w:val="20"/>
        </w:rPr>
        <w:t>Предметные результаты:</w:t>
      </w:r>
      <w:r w:rsidRPr="00E70A09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E70A0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Устное народное творчество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Ученик </w:t>
      </w:r>
      <w:r w:rsidRPr="00E70A09">
        <w:rPr>
          <w:rFonts w:ascii="Times New Roman" w:eastAsia="Calibri" w:hAnsi="Times New Roman" w:cs="Times New Roman"/>
          <w:b/>
          <w:sz w:val="20"/>
          <w:szCs w:val="20"/>
        </w:rPr>
        <w:t xml:space="preserve">научится: 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былину и ее интерпретацию средствами других искусств (иллюстрация, мультипликация, художественный фильм); 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характере; 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видеть черты русского национального характера в героях русских былин, героических сказаний и народной песне, видеть черты национального характера своего народа в героях былин; 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целенаправленно использовать малые фольклорные жанры в своих устных и письменных высказываниях; 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 xml:space="preserve">• выразительно читать былины, соблюдая соответствующий интонационный рисунок «устного рассказывания»; </w:t>
      </w:r>
    </w:p>
    <w:p w:rsidR="002C17CA" w:rsidRPr="00E70A09" w:rsidRDefault="002C17CA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A09">
        <w:rPr>
          <w:rFonts w:ascii="Times New Roman" w:eastAsia="Calibri" w:hAnsi="Times New Roman" w:cs="Times New Roman"/>
          <w:sz w:val="20"/>
          <w:szCs w:val="20"/>
        </w:rPr>
        <w:t>• пересказывать былины,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приемы;</w:t>
      </w:r>
    </w:p>
    <w:p w:rsidR="00553DF5" w:rsidRPr="00E70A09" w:rsidRDefault="00553DF5" w:rsidP="002C17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53DF5" w:rsidRPr="00553DF5" w:rsidRDefault="007C4552" w:rsidP="00553DF5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3DF5">
        <w:rPr>
          <w:rFonts w:ascii="Times New Roman" w:eastAsia="Calibri" w:hAnsi="Times New Roman" w:cs="Times New Roman"/>
          <w:b/>
          <w:i/>
          <w:sz w:val="20"/>
          <w:szCs w:val="20"/>
        </w:rPr>
        <w:t>.</w:t>
      </w:r>
      <w:r w:rsidR="00553DF5" w:rsidRPr="00553DF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553DF5" w:rsidRPr="00553DF5">
        <w:rPr>
          <w:rFonts w:ascii="Times New Roman" w:eastAsia="Calibri" w:hAnsi="Times New Roman" w:cs="Times New Roman"/>
          <w:sz w:val="20"/>
          <w:szCs w:val="20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553DF5" w:rsidRPr="00553DF5" w:rsidRDefault="00553DF5" w:rsidP="00553DF5">
      <w:pPr>
        <w:spacing w:after="0"/>
        <w:ind w:firstLine="708"/>
        <w:rPr>
          <w:rFonts w:ascii="Times New Roman" w:eastAsia="Calibri" w:hAnsi="Times New Roman" w:cs="Times New Roman"/>
          <w:sz w:val="20"/>
          <w:szCs w:val="20"/>
        </w:rPr>
      </w:pPr>
      <w:r w:rsidRPr="00553DF5">
        <w:rPr>
          <w:rFonts w:ascii="Times New Roman" w:eastAsia="Calibri" w:hAnsi="Times New Roman" w:cs="Times New Roman"/>
          <w:sz w:val="20"/>
          <w:szCs w:val="20"/>
        </w:rPr>
        <w:t>В программу  для учащихся с ОВЗ (ЗПР) внесены изменения в виды контроля.</w:t>
      </w:r>
    </w:p>
    <w:p w:rsidR="00553DF5" w:rsidRDefault="00553DF5" w:rsidP="00553DF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DF5">
        <w:rPr>
          <w:rFonts w:ascii="Times New Roman" w:eastAsia="Calibri" w:hAnsi="Times New Roman" w:cs="Times New Roman"/>
          <w:sz w:val="20"/>
          <w:szCs w:val="20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553DF5">
        <w:rPr>
          <w:rFonts w:ascii="Times New Roman" w:eastAsia="Calibri" w:hAnsi="Times New Roman" w:cs="Times New Roman"/>
          <w:b/>
          <w:sz w:val="20"/>
          <w:szCs w:val="20"/>
        </w:rPr>
        <w:t>не ниже государственного уровня обязательных требований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3860">
        <w:rPr>
          <w:rFonts w:ascii="Times New Roman" w:eastAsia="Calibri" w:hAnsi="Times New Roman" w:cs="Times New Roman"/>
          <w:b/>
          <w:sz w:val="24"/>
          <w:szCs w:val="24"/>
        </w:rPr>
        <w:t>В индивидуальном плане на изучение литературы отведено 2 часа для работы с учителем и 2часа самостоятельной работы.</w:t>
      </w:r>
    </w:p>
    <w:p w:rsidR="005017A8" w:rsidRPr="007C4552" w:rsidRDefault="005017A8" w:rsidP="007C455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017A8" w:rsidRPr="007C4552" w:rsidRDefault="005017A8" w:rsidP="00501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0A09" w:rsidRP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0A09" w:rsidRPr="001355DB" w:rsidRDefault="00E70A09" w:rsidP="00E70A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0A0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0A09" w:rsidRPr="001355DB" w:rsidRDefault="00E70A09" w:rsidP="001355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0A09" w:rsidRPr="00E70A09" w:rsidRDefault="00E70A09" w:rsidP="00E70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0A09">
        <w:rPr>
          <w:rFonts w:ascii="Times New Roman" w:eastAsia="Calibri" w:hAnsi="Times New Roman" w:cs="Times New Roman"/>
          <w:b/>
          <w:sz w:val="20"/>
          <w:szCs w:val="20"/>
        </w:rPr>
        <w:t>Содержание учебного предмета.</w:t>
      </w:r>
    </w:p>
    <w:p w:rsidR="00E70A09" w:rsidRDefault="00E70A09" w:rsidP="00E70A09">
      <w:pPr>
        <w:rPr>
          <w:rFonts w:ascii="Times New Roman" w:eastAsia="Calibri" w:hAnsi="Times New Roman" w:cs="Times New Roman"/>
          <w:sz w:val="20"/>
          <w:szCs w:val="20"/>
        </w:rPr>
      </w:pPr>
    </w:p>
    <w:p w:rsidR="00553DF5" w:rsidRDefault="008D765E" w:rsidP="00E70A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Вводный урок</w:t>
      </w:r>
      <w:r w:rsidR="00553DF5">
        <w:rPr>
          <w:rFonts w:ascii="Times New Roman" w:eastAsia="Calibri" w:hAnsi="Times New Roman" w:cs="Times New Roman"/>
          <w:sz w:val="20"/>
          <w:szCs w:val="20"/>
        </w:rPr>
        <w:t>-1ч.</w:t>
      </w:r>
    </w:p>
    <w:p w:rsidR="00992BB0" w:rsidRDefault="00992BB0" w:rsidP="00E70A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А. С. Пушкин ( лирика, повесть « Дубровский « -8ч</w:t>
      </w:r>
    </w:p>
    <w:p w:rsidR="00992BB0" w:rsidRDefault="00992BB0" w:rsidP="00992BB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Ф.  </w:t>
      </w:r>
      <w:r w:rsidR="008D765E">
        <w:rPr>
          <w:rFonts w:ascii="Times New Roman" w:eastAsia="Calibri" w:hAnsi="Times New Roman" w:cs="Times New Roman"/>
          <w:sz w:val="20"/>
          <w:szCs w:val="20"/>
        </w:rPr>
        <w:t>Шил</w:t>
      </w:r>
      <w:r>
        <w:rPr>
          <w:rFonts w:ascii="Times New Roman" w:eastAsia="Calibri" w:hAnsi="Times New Roman" w:cs="Times New Roman"/>
          <w:sz w:val="20"/>
          <w:szCs w:val="20"/>
        </w:rPr>
        <w:t>лер</w:t>
      </w:r>
      <w:r w:rsidR="00314410">
        <w:rPr>
          <w:rFonts w:ascii="Times New Roman" w:eastAsia="Calibri" w:hAnsi="Times New Roman" w:cs="Times New Roman"/>
          <w:sz w:val="20"/>
          <w:szCs w:val="20"/>
        </w:rPr>
        <w:t xml:space="preserve"> «Разбойники» -1ч</w:t>
      </w:r>
    </w:p>
    <w:p w:rsidR="008D765E" w:rsidRDefault="00314410" w:rsidP="00992BB0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М.Ю</w:t>
      </w:r>
      <w:r w:rsidR="008D765E">
        <w:rPr>
          <w:rFonts w:ascii="Times New Roman" w:eastAsia="Calibri" w:hAnsi="Times New Roman" w:cs="Times New Roman"/>
          <w:sz w:val="20"/>
          <w:szCs w:val="20"/>
        </w:rPr>
        <w:t>Лермонтов</w:t>
      </w:r>
      <w:r w:rsidR="0020428F">
        <w:rPr>
          <w:rFonts w:ascii="Times New Roman" w:eastAsia="Calibri" w:hAnsi="Times New Roman" w:cs="Times New Roman"/>
          <w:sz w:val="20"/>
          <w:szCs w:val="20"/>
        </w:rPr>
        <w:t xml:space="preserve"> (лирика, « Песня про царя Ивана Васильевича…»-5ч</w:t>
      </w:r>
    </w:p>
    <w:p w:rsidR="0020428F" w:rsidRDefault="0020428F" w:rsidP="00E70A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Н.В.Гоголь» Тарас Бульба»</w:t>
      </w:r>
      <w:r w:rsidR="002559F4">
        <w:rPr>
          <w:rFonts w:ascii="Times New Roman" w:eastAsia="Calibri" w:hAnsi="Times New Roman" w:cs="Times New Roman"/>
          <w:sz w:val="20"/>
          <w:szCs w:val="20"/>
        </w:rPr>
        <w:t>-3ч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428F" w:rsidRDefault="0020428F" w:rsidP="00E70A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П.Мериме»Маттео Фальконе»</w:t>
      </w:r>
      <w:r w:rsidR="002559F4">
        <w:rPr>
          <w:rFonts w:ascii="Times New Roman" w:eastAsia="Calibri" w:hAnsi="Times New Roman" w:cs="Times New Roman"/>
          <w:sz w:val="20"/>
          <w:szCs w:val="20"/>
        </w:rPr>
        <w:t>-1</w:t>
      </w:r>
      <w:r>
        <w:rPr>
          <w:rFonts w:ascii="Times New Roman" w:eastAsia="Calibri" w:hAnsi="Times New Roman" w:cs="Times New Roman"/>
          <w:sz w:val="20"/>
          <w:szCs w:val="20"/>
        </w:rPr>
        <w:t>ч.</w:t>
      </w:r>
    </w:p>
    <w:p w:rsidR="0020428F" w:rsidRDefault="0020428F" w:rsidP="002553A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Русская лирика середины 19века(НА.Некрасов,.И.Тютчев, А.А</w:t>
      </w:r>
      <w:r w:rsidR="002559F4">
        <w:rPr>
          <w:rFonts w:ascii="Times New Roman" w:eastAsia="Calibri" w:hAnsi="Times New Roman" w:cs="Times New Roman"/>
          <w:sz w:val="20"/>
          <w:szCs w:val="20"/>
        </w:rPr>
        <w:t>.Фет, А.К.Толстой, А.Н.Майков)-7</w:t>
      </w:r>
      <w:r>
        <w:rPr>
          <w:rFonts w:ascii="Times New Roman" w:eastAsia="Calibri" w:hAnsi="Times New Roman" w:cs="Times New Roman"/>
          <w:sz w:val="20"/>
          <w:szCs w:val="20"/>
        </w:rPr>
        <w:t>ч</w:t>
      </w:r>
    </w:p>
    <w:p w:rsidR="002553AF" w:rsidRDefault="002553AF" w:rsidP="002553AF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Страницы классики.Литература рубежа 19-20 века(А.П.Чехов, А.И.Куприн, ЛН.Андреев, О.Генри)-7ч</w:t>
      </w:r>
    </w:p>
    <w:p w:rsidR="002553AF" w:rsidRDefault="002553AF" w:rsidP="008264C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Страницы классики. Литература</w:t>
      </w:r>
      <w:r w:rsidR="008264CE">
        <w:rPr>
          <w:rFonts w:ascii="Times New Roman" w:eastAsia="Calibri" w:hAnsi="Times New Roman" w:cs="Times New Roman"/>
          <w:sz w:val="20"/>
          <w:szCs w:val="20"/>
        </w:rPr>
        <w:t xml:space="preserve"> 20 го</w:t>
      </w:r>
      <w:r w:rsidR="002559F4">
        <w:rPr>
          <w:rFonts w:ascii="Times New Roman" w:eastAsia="Calibri" w:hAnsi="Times New Roman" w:cs="Times New Roman"/>
          <w:sz w:val="20"/>
          <w:szCs w:val="20"/>
        </w:rPr>
        <w:t>дов</w:t>
      </w:r>
      <w:r w:rsidR="00992BB0">
        <w:rPr>
          <w:rFonts w:ascii="Times New Roman" w:eastAsia="Calibri" w:hAnsi="Times New Roman" w:cs="Times New Roman"/>
          <w:sz w:val="20"/>
          <w:szCs w:val="20"/>
        </w:rPr>
        <w:t xml:space="preserve">  (</w:t>
      </w:r>
      <w:r w:rsidR="002559F4">
        <w:rPr>
          <w:rFonts w:ascii="Times New Roman" w:eastAsia="Calibri" w:hAnsi="Times New Roman" w:cs="Times New Roman"/>
          <w:sz w:val="20"/>
          <w:szCs w:val="20"/>
        </w:rPr>
        <w:t>И.А.Бунин,.А. Заболоцкий)-3</w:t>
      </w:r>
      <w:r w:rsidR="008264CE">
        <w:rPr>
          <w:rFonts w:ascii="Times New Roman" w:eastAsia="Calibri" w:hAnsi="Times New Roman" w:cs="Times New Roman"/>
          <w:sz w:val="20"/>
          <w:szCs w:val="20"/>
        </w:rPr>
        <w:t>ч</w:t>
      </w:r>
    </w:p>
    <w:p w:rsidR="008264CE" w:rsidRDefault="008264CE" w:rsidP="008264C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Тема войны в русской поэзии</w:t>
      </w:r>
      <w:r w:rsidR="002559F4">
        <w:rPr>
          <w:rFonts w:ascii="Times New Roman" w:eastAsia="Calibri" w:hAnsi="Times New Roman" w:cs="Times New Roman"/>
          <w:sz w:val="20"/>
          <w:szCs w:val="20"/>
        </w:rPr>
        <w:t>-4ч</w:t>
      </w:r>
    </w:p>
    <w:p w:rsidR="008264CE" w:rsidRDefault="008264CE" w:rsidP="008264C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Национальный характер в литературе 20 века(А.Т.Твардовский,М.А.Шоло</w:t>
      </w:r>
      <w:r w:rsidR="002559F4">
        <w:rPr>
          <w:rFonts w:ascii="Times New Roman" w:eastAsia="Calibri" w:hAnsi="Times New Roman" w:cs="Times New Roman"/>
          <w:sz w:val="20"/>
          <w:szCs w:val="20"/>
        </w:rPr>
        <w:t>хов,В.Г.Распутин,Ф.А.</w:t>
      </w:r>
      <w:r w:rsidR="00314410">
        <w:rPr>
          <w:rFonts w:ascii="Times New Roman" w:eastAsia="Calibri" w:hAnsi="Times New Roman" w:cs="Times New Roman"/>
          <w:sz w:val="20"/>
          <w:szCs w:val="20"/>
        </w:rPr>
        <w:t xml:space="preserve">  Абрамов ) -</w:t>
      </w:r>
      <w:r w:rsidR="002559F4">
        <w:rPr>
          <w:rFonts w:ascii="Times New Roman" w:eastAsia="Calibri" w:hAnsi="Times New Roman" w:cs="Times New Roman"/>
          <w:sz w:val="20"/>
          <w:szCs w:val="20"/>
        </w:rPr>
        <w:t>14</w:t>
      </w:r>
      <w:r>
        <w:rPr>
          <w:rFonts w:ascii="Times New Roman" w:eastAsia="Calibri" w:hAnsi="Times New Roman" w:cs="Times New Roman"/>
          <w:sz w:val="20"/>
          <w:szCs w:val="20"/>
        </w:rPr>
        <w:t>ч</w:t>
      </w:r>
    </w:p>
    <w:p w:rsidR="006E7638" w:rsidRDefault="006E7638" w:rsidP="008264C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Повторение изученного-3ч</w:t>
      </w:r>
    </w:p>
    <w:p w:rsidR="006E7638" w:rsidRDefault="00314410" w:rsidP="008264CE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Развитие речи-  12</w:t>
      </w:r>
      <w:r w:rsidR="006E7638">
        <w:rPr>
          <w:rFonts w:ascii="Times New Roman" w:eastAsia="Calibri" w:hAnsi="Times New Roman" w:cs="Times New Roman"/>
          <w:sz w:val="20"/>
          <w:szCs w:val="20"/>
        </w:rPr>
        <w:t>ч</w:t>
      </w:r>
      <w:r w:rsidR="002559F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0428F" w:rsidRPr="00E70A09" w:rsidRDefault="0020428F" w:rsidP="00E70A09">
      <w:pPr>
        <w:rPr>
          <w:rFonts w:ascii="Times New Roman" w:eastAsia="Calibri" w:hAnsi="Times New Roman" w:cs="Times New Roman"/>
          <w:sz w:val="20"/>
          <w:szCs w:val="20"/>
        </w:rPr>
        <w:sectPr w:rsidR="0020428F" w:rsidRPr="00E70A09" w:rsidSect="00E70A09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70A09" w:rsidRPr="00E70A09" w:rsidRDefault="00E70A09" w:rsidP="00E70A0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0A0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Календарно-тематическое планирование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5"/>
        <w:gridCol w:w="37"/>
        <w:gridCol w:w="1670"/>
        <w:gridCol w:w="1307"/>
        <w:gridCol w:w="591"/>
        <w:gridCol w:w="2102"/>
        <w:gridCol w:w="1624"/>
        <w:gridCol w:w="1984"/>
        <w:gridCol w:w="1920"/>
        <w:gridCol w:w="709"/>
        <w:gridCol w:w="1134"/>
        <w:gridCol w:w="1228"/>
      </w:tblGrid>
      <w:tr w:rsidR="00E70A09" w:rsidRPr="00E70A09" w:rsidTr="00F57991">
        <w:trPr>
          <w:trHeight w:val="232"/>
        </w:trPr>
        <w:tc>
          <w:tcPr>
            <w:tcW w:w="675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9" w:type="dxa"/>
            <w:gridSpan w:val="4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Раздел, тема</w:t>
            </w:r>
          </w:p>
        </w:tc>
        <w:tc>
          <w:tcPr>
            <w:tcW w:w="591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102" w:type="dxa"/>
            <w:vMerge w:val="restart"/>
          </w:tcPr>
          <w:p w:rsidR="00E70A09" w:rsidRPr="00E70A09" w:rsidRDefault="001D46E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Виды учебной деятельности.</w:t>
            </w:r>
          </w:p>
        </w:tc>
        <w:tc>
          <w:tcPr>
            <w:tcW w:w="5528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709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ОВЗ (ЗПР)</w:t>
            </w:r>
          </w:p>
        </w:tc>
        <w:tc>
          <w:tcPr>
            <w:tcW w:w="1228" w:type="dxa"/>
            <w:vMerge w:val="restart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Формы занятий</w:t>
            </w:r>
          </w:p>
        </w:tc>
      </w:tr>
      <w:tr w:rsidR="00E70A09" w:rsidRPr="00E70A09" w:rsidTr="00F57991">
        <w:trPr>
          <w:trHeight w:val="231"/>
        </w:trPr>
        <w:tc>
          <w:tcPr>
            <w:tcW w:w="675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709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675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Введение.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Повторение:</w:t>
            </w:r>
          </w:p>
          <w:p w:rsidR="00DE5EB4" w:rsidRDefault="00DE5EB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учебником.</w:t>
            </w:r>
          </w:p>
          <w:p w:rsidR="00DE5EB4" w:rsidRDefault="00DE5EB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Фольклор.</w:t>
            </w:r>
          </w:p>
          <w:p w:rsidR="000A2905" w:rsidRPr="00E70A09" w:rsidRDefault="000A29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Выразит. чтение стр.1-4</w:t>
            </w:r>
          </w:p>
        </w:tc>
        <w:tc>
          <w:tcPr>
            <w:tcW w:w="591" w:type="dxa"/>
          </w:tcPr>
          <w:p w:rsidR="00E70A09" w:rsidRPr="00E70A09" w:rsidRDefault="00E70A09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F1C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статьи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198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пересказывать статью учебника, пользоваться аппаратом книги, знать и понимать цели и задачи предмета, структуру учебника-хрестоматии, 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умение решать тесты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работать с разными источниками информации, находить ее,анализировать, использовать в самостоятельной деятельности.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70A09" w:rsidRP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Выразит.чтен.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Вводный урок</w:t>
            </w:r>
          </w:p>
        </w:tc>
      </w:tr>
      <w:tr w:rsidR="00E70A09" w:rsidRPr="00E70A09" w:rsidTr="00F57991">
        <w:tc>
          <w:tcPr>
            <w:tcW w:w="12015" w:type="dxa"/>
            <w:gridSpan w:val="10"/>
          </w:tcPr>
          <w:p w:rsidR="00E70A09" w:rsidRPr="00E70A09" w:rsidRDefault="00E70A09" w:rsidP="00E70A09">
            <w:pPr>
              <w:tabs>
                <w:tab w:val="left" w:pos="1314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XIX в. — 22 ч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12015" w:type="dxa"/>
            <w:gridSpan w:val="10"/>
          </w:tcPr>
          <w:p w:rsidR="00E70A09" w:rsidRPr="00E70A09" w:rsidRDefault="00E70A09" w:rsidP="00E70A09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А.С. Пушкин (10 ч.)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А.С. Пушкин.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(Пушкин в Царскосельском лицее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— по воспоминаниям современников).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Default="000A29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1.Пересказ статьи.</w:t>
            </w:r>
          </w:p>
          <w:p w:rsidR="000A2905" w:rsidRPr="00E70A09" w:rsidRDefault="000A29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2. Ответить на вопросы  к статье.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F1C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биографии, ответы на вопросы.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эстетического сознания через освоение художественного наследия народа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Выразительно читать наизусть лирические стихотворения и фрагменты произведений русской литературы первой половины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XIX в.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EB2440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«Прощанье»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«Разлука»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«Простите, верные дубравы!..»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Культ возвышенной дружбы и верность «святому братству».</w:t>
            </w:r>
            <w:r w:rsidR="00725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 р. Выразит чтение стихотворений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D24929" w:rsidRDefault="00EF1C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 и анализ</w:t>
            </w:r>
            <w:r w:rsidR="00D2492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важность восприятия текста литературного произведения для развития личности</w:t>
            </w: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70A09" w:rsidRP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Выраз. чтение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«19 октября 1825 года»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Дружба как одна из </w:t>
            </w:r>
            <w:r w:rsidR="00686E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высших </w:t>
            </w:r>
            <w:r w:rsidR="00686E2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человеческих ценностей. </w:t>
            </w:r>
            <w:r w:rsidR="007250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 р. 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Выразит чтение стихотворения,анализ.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учебником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«Няне».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Эмоциональность стихотворения, средства его создания.</w:t>
            </w:r>
          </w:p>
          <w:p w:rsidR="007250EC" w:rsidRPr="00E70A09" w:rsidRDefault="007250EC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Выучить стихотворение наизусть.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F1C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и анализ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Совершенствова</w:t>
            </w:r>
          </w:p>
          <w:p w:rsidR="00E70A09" w:rsidRPr="00E70A09" w:rsidRDefault="00E70A09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ние духовно-нравственных качеств личности, воспитание чувства любви к многонациональному Отечеству, уважительного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наизусть лирические стихотворения и фрагменты произведений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E70A09" w:rsidRP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1228" w:type="dxa"/>
          </w:tcPr>
          <w:p w:rsid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EB2440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Повесть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«Дубровский»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Замысел и история создания произведения. 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Чтение и пересказ1-й -4-й главы повести.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F1C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ответ по теме урока.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70A09" w:rsidRP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228" w:type="dxa"/>
          </w:tcPr>
          <w:p w:rsidR="00EB2440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B2440" w:rsidRDefault="00EB2440" w:rsidP="00EB24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романтического героя Владимира Дубровского. 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 р. Рассказ о глпвном герое повести.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Default="00EF1CE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образа.</w:t>
            </w:r>
          </w:p>
          <w:p w:rsidR="00EF1CE1" w:rsidRDefault="00EF1CE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CE1" w:rsidRDefault="00EF1CE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CE1" w:rsidRDefault="00EF1CE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1CE1" w:rsidRDefault="00EF1CE1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эпизодов</w:t>
            </w:r>
          </w:p>
          <w:p w:rsidR="00D72854" w:rsidRDefault="00D72854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2854" w:rsidRDefault="00D72854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2854" w:rsidRDefault="00D72854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2854" w:rsidRPr="00E70A09" w:rsidRDefault="00D72854" w:rsidP="00EF1C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before="20" w:after="0" w:line="240" w:lineRule="auto"/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уважительное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 xml:space="preserve"> отношение к русской литературе, к культурам других народов.</w:t>
            </w:r>
          </w:p>
        </w:tc>
        <w:tc>
          <w:tcPr>
            <w:tcW w:w="1984" w:type="dxa"/>
            <w:vMerge w:val="restart"/>
          </w:tcPr>
          <w:p w:rsidR="00E70A09" w:rsidRPr="00E70A09" w:rsidRDefault="00D72854" w:rsidP="00E70A09">
            <w:pPr>
              <w:tabs>
                <w:tab w:val="left" w:pos="1314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читают за</w:t>
            </w:r>
            <w:r w:rsidR="00E70A09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учивают наизусть, иллюстрируют.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со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сверстниками;   работа в группе.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делают выводы,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пишут сочинеие на литеартурномматериале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70A09" w:rsidRP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</w:t>
            </w:r>
          </w:p>
        </w:tc>
        <w:tc>
          <w:tcPr>
            <w:tcW w:w="1228" w:type="dxa"/>
          </w:tcPr>
          <w:p w:rsidR="00E70A09" w:rsidRPr="00E70A09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  <w:r w:rsidR="00EB24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книгой , 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Ключевые моменты развития сюжета: пожар в Кистенёвке, Дубровский-Дефорж у Троекурова, любовь к Маше </w:t>
            </w:r>
            <w:r w:rsidR="007250EC">
              <w:rPr>
                <w:rFonts w:ascii="Times New Roman" w:eastAsia="Calibri" w:hAnsi="Times New Roman" w:cs="Times New Roman"/>
                <w:sz w:val="20"/>
                <w:szCs w:val="20"/>
              </w:rPr>
              <w:t>Сам.р.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(анализ эпизода)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70A09" w:rsidRPr="00E70A09" w:rsidRDefault="00D7285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 и ответы на вопросы.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укок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Нравственный выбор героев. 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сюжета повести.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E70A09" w:rsidRPr="00E70A09" w:rsidRDefault="00D7285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 чтение.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E70A09" w:rsidRPr="00E70A09" w:rsidTr="00F57991">
        <w:trPr>
          <w:trHeight w:val="1110"/>
        </w:trPr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Развитие речи 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Контрольное сочинение № 1</w:t>
            </w: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«Благородство против подлости».</w:t>
            </w:r>
            <w:r w:rsidR="007250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(устно) 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Сам.р. Выразит чтение эпизодов повести. Сам.р. Ответы на вопросы учебника.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0" w:type="dxa"/>
            <w:gridSpan w:val="4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.Давать письменный ответ на вопрос по тексту произведения, в том числе с использованием цитирования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709" w:type="dxa"/>
          </w:tcPr>
          <w:p w:rsidR="003616DA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03.10</w:t>
            </w:r>
          </w:p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3616DA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F57991" w:rsidRDefault="00F5799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2854" w:rsidRDefault="00D72854" w:rsidP="00F57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</w:t>
            </w:r>
          </w:p>
          <w:p w:rsidR="00E70A09" w:rsidRPr="00F57991" w:rsidRDefault="00F57991" w:rsidP="00F5799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28" w:type="dxa"/>
          </w:tcPr>
          <w:p w:rsidR="00E70A09" w:rsidRPr="00E70A09" w:rsidRDefault="00D7285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</w:t>
            </w:r>
          </w:p>
        </w:tc>
      </w:tr>
      <w:tr w:rsidR="00E70A09" w:rsidRPr="00E70A09" w:rsidTr="00F57991">
        <w:trPr>
          <w:trHeight w:val="416"/>
        </w:trPr>
        <w:tc>
          <w:tcPr>
            <w:tcW w:w="12015" w:type="dxa"/>
            <w:gridSpan w:val="10"/>
          </w:tcPr>
          <w:p w:rsidR="00E70A09" w:rsidRPr="00E70A09" w:rsidRDefault="00E70A09" w:rsidP="00E70A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Ф. Шиллер.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«Разбойники»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(сцены по выбору учителя)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  <w:t xml:space="preserve"> (1час)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Выбор главного героя, его борьба за справедливость, обречённост</w:t>
            </w:r>
            <w:r w:rsidR="007250EC">
              <w:rPr>
                <w:rFonts w:ascii="Times New Roman" w:eastAsia="Calibri" w:hAnsi="Times New Roman" w:cs="Times New Roman"/>
                <w:sz w:val="20"/>
                <w:szCs w:val="20"/>
              </w:rPr>
              <w:t>ь на одиночество и непонимание.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понравившихся эпизодов повести.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D7285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Сравнительная.характеристика героев.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Отмечают особенности русского романтизма</w:t>
            </w: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нать  определение термина драма, трагедия, романтическая трагедия.</w:t>
            </w:r>
          </w:p>
          <w:p w:rsidR="00E70A09" w:rsidRPr="00E70A09" w:rsidRDefault="00E70A09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текст произведения.</w:t>
            </w:r>
          </w:p>
          <w:p w:rsidR="00E70A09" w:rsidRPr="00E70A09" w:rsidRDefault="00E70A09" w:rsidP="00E70A09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составлять сравнительную характеристику.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сверстниками;   работать индивидуально и в группе., </w:t>
            </w: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70A09" w:rsidRPr="00E70A09" w:rsidRDefault="00D7285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E70A09" w:rsidRPr="00E70A09" w:rsidTr="00F57991">
        <w:trPr>
          <w:trHeight w:val="302"/>
        </w:trPr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5" w:type="dxa"/>
            <w:gridSpan w:val="8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М.Ю. Лермонтов.Из биографии (Кавказ в жизни поэта).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  <w:t xml:space="preserve"> (5 часов)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биографии (Кавказ в жизни поэта).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«Кавказ»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«Парус»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«Тучи»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«Ветка Палестины»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«Казачья колыбельная»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«На севере диком стоит одиноко…»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одиночества и разлуки. </w:t>
            </w:r>
            <w:r w:rsidR="007250EC">
              <w:rPr>
                <w:rFonts w:ascii="Times New Roman" w:eastAsia="Calibri" w:hAnsi="Times New Roman" w:cs="Times New Roman"/>
                <w:sz w:val="20"/>
                <w:szCs w:val="20"/>
              </w:rPr>
              <w:t>Сам.р.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Символический смысл стихотворений.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3F5B5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истории языка,   основ культурного наследия   человечества; усвоение гуманистических, демократических и традиционных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ценностей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Отмечать особенности поэзии русского романтизма на уровне языка, композиции, образа времени и пространства, образа романтического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героя.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сопоставляют литературные произведения, принимают решение и осуществляют осознанный выбор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Комм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0A09" w:rsidRPr="00E70A09" w:rsidRDefault="003F5B5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</w:tc>
        <w:tc>
          <w:tcPr>
            <w:tcW w:w="1228" w:type="dxa"/>
          </w:tcPr>
          <w:p w:rsidR="00E70A09" w:rsidRDefault="00D7285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EB2440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Противоречивость переживаний поэта.  Живописность поэзии Лермонтова: роль сравнений и эпитетов.</w:t>
            </w:r>
          </w:p>
          <w:p w:rsidR="007250EC" w:rsidRPr="00E70A09" w:rsidRDefault="007250E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 р. Рассказ о жизни и творчестве поэта.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3F5B5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литературных направлений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70A09" w:rsidRPr="00E70A09" w:rsidRDefault="003F5B5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Выразительн. чтение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«Песня про царя Ивана Васильевича, молодого опричника и удалого купца Калашникова»</w:t>
            </w:r>
          </w:p>
          <w:p w:rsidR="00E70A09" w:rsidRPr="00E70A09" w:rsidRDefault="001E47E2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 р. Чтение 1-й главы поэмы..</w:t>
            </w:r>
          </w:p>
          <w:p w:rsidR="00E70A09" w:rsidRPr="00E70A09" w:rsidRDefault="00E70A09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3F5B5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сюжета,выразительн .чтение эпизодов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план, в том числе цитатный, литературного произведения.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Регулятивные: Самостоятельно составлять план решения учебной проблемы.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7973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0A09" w:rsidRPr="00E70A09" w:rsidRDefault="003F5B5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Приём сопоставления в изображении героев «Песни…». Утверждение человеческого достоинства и правды.</w:t>
            </w:r>
          </w:p>
          <w:p w:rsidR="001E47E2" w:rsidRPr="00E70A09" w:rsidRDefault="001E47E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Рассказ об Иване Грозном.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Развернутые сообщения.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истории языка,   основ культурного наследия   человечества; усвоение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гуманистических, демократических и традиционных ценностей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Подбирать цитаты из текста литературного произведения по заданной теме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Выступать с развёрнутыми сообщениями, обобщающими наблюдения. 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 оформляют результаты выступления.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эпизодов.</w:t>
            </w:r>
          </w:p>
        </w:tc>
        <w:tc>
          <w:tcPr>
            <w:tcW w:w="1228" w:type="dxa"/>
          </w:tcPr>
          <w:p w:rsidR="00E70A09" w:rsidRPr="00E70A09" w:rsidRDefault="00EB2440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Беседа,работа с книгой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Образы гусляров-рассказчиков как выразителей авторской оценки изображаемого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7E2" w:rsidRPr="00E70A09" w:rsidRDefault="001E47E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сюжета 2-й главы поэмы.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истории языка,   основ культурного наследия   человечества;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Знать: основные характеристики героев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Уметь: выразительно читать текст.                                 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Комм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умеют организовывать  учебное сотрудничество и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 в группе.</w:t>
            </w: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Выразительн. чтение ,ответы на вопросы.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3014" w:type="dxa"/>
            <w:gridSpan w:val="3"/>
          </w:tcPr>
          <w:p w:rsidR="00E70A09" w:rsidRDefault="00663F70" w:rsidP="00663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(Устно) </w:t>
            </w:r>
            <w:r w:rsidR="002F7F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Сочинение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поэме» Песня про царя Ивана Васильевича…»</w:t>
            </w:r>
          </w:p>
          <w:p w:rsidR="001E47E2" w:rsidRPr="00E70A09" w:rsidRDefault="001E47E2" w:rsidP="00663F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Сам.р. ответы на вопросы к статье учебника.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7973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A5A0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E01E17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9737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плану.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E70A09" w:rsidRPr="00E70A09" w:rsidTr="00F57991">
        <w:trPr>
          <w:trHeight w:val="295"/>
        </w:trPr>
        <w:tc>
          <w:tcPr>
            <w:tcW w:w="15086" w:type="dxa"/>
            <w:gridSpan w:val="13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Н.В. Гоголь. Из биографии писателя (по воспоминаниям современников).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«Тарас Бульба»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cr/>
              <w:t>(4 часа)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Историческая основа произведения. Изображение нравов и обыч</w:t>
            </w:r>
            <w:r w:rsidR="001E47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аев Запорожской Сечи. </w:t>
            </w:r>
          </w:p>
          <w:p w:rsidR="001E47E2" w:rsidRPr="00E70A09" w:rsidRDefault="001E47E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Рассказ о нравах Запорожской Сечи.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 и их анализ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важность патриотического начала героев произведения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тематику и проблематику произведения,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Ведут возможную полемику с другими произведениями близкой тематики.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Дают письменный и устный ответ на вопрос</w:t>
            </w: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 эпизодов.</w:t>
            </w:r>
          </w:p>
        </w:tc>
        <w:tc>
          <w:tcPr>
            <w:tcW w:w="1228" w:type="dxa"/>
          </w:tcPr>
          <w:p w:rsid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C6B03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Патриотизм главных героев: Тараса и Остапа. 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нравственного выбора.</w:t>
            </w:r>
          </w:p>
          <w:p w:rsidR="001E47E2" w:rsidRPr="00E70A09" w:rsidRDefault="001E47E2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Характеристика сыновей Тараса Бульбы.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2F7FE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  <w:r w:rsidR="00E62E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вопросам Сравнительная характеристика героев.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эпизодов.</w:t>
            </w:r>
          </w:p>
        </w:tc>
        <w:tc>
          <w:tcPr>
            <w:tcW w:w="1228" w:type="dxa"/>
          </w:tcPr>
          <w:p w:rsid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C6B03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Эмоциональность повествования, лирическое начало в повести</w:t>
            </w:r>
            <w:r w:rsidR="001E47E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1E47E2" w:rsidRPr="00E70A09" w:rsidRDefault="001E47E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понравившихся эпизодов повксти.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авторскую самобытность в постановке и решении существенно значимых проблем,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2656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  <w:r w:rsidR="00E01E17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 с элементами лекции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3014" w:type="dxa"/>
            <w:gridSpan w:val="3"/>
          </w:tcPr>
          <w:p w:rsidR="00E70A09" w:rsidRDefault="00663F70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Развитие речи.П</w:t>
            </w:r>
            <w:r w:rsidR="00E01E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одготовка к сочинению по повести НГ </w:t>
            </w:r>
            <w:r w:rsidR="00E01E1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Гоголя « Тарас Бульба»</w:t>
            </w:r>
            <w:r w:rsidR="001E47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br/>
              <w:t>Сам.р. Ответа на вопросы учебника.</w:t>
            </w:r>
          </w:p>
          <w:p w:rsidR="00E01E17" w:rsidRPr="00E70A09" w:rsidRDefault="00E01E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Сочинение</w:t>
            </w:r>
            <w:r w:rsidR="00663F7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1E47E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(устно)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02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Уметь выражать мысли в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письменной форме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797374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  <w:p w:rsidR="00663F70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Сочинение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плану.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развития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</w:tr>
      <w:tr w:rsidR="00E70A09" w:rsidRPr="00E70A09" w:rsidTr="00F57991">
        <w:tc>
          <w:tcPr>
            <w:tcW w:w="12015" w:type="dxa"/>
            <w:gridSpan w:val="10"/>
          </w:tcPr>
          <w:p w:rsidR="00E70A09" w:rsidRPr="00E70A09" w:rsidRDefault="00E70A09" w:rsidP="00E70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П. Мериме.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«Маттео Фальконе» (2 часа)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Проблема нравственного выбора в новелле: долг и предательство.</w:t>
            </w:r>
            <w:r w:rsidR="001E47E2">
              <w:rPr>
                <w:rFonts w:ascii="Times New Roman" w:eastAsia="Calibri" w:hAnsi="Times New Roman" w:cs="Times New Roman"/>
                <w:sz w:val="20"/>
                <w:szCs w:val="20"/>
              </w:rPr>
              <w:t>сам. р. Пересказ сюжета новеллы.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E62E81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E81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E81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E81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E81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62E81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Формирование осознанного и ответственного отношения к собственным поступкам.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Осознают важность общечеловеческих ценностей</w:t>
            </w: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сопоставительный анализ произведений</w:t>
            </w:r>
          </w:p>
          <w:p w:rsidR="00E70A09" w:rsidRPr="00E70A09" w:rsidRDefault="00E70A09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Знать определение новеллы,  биографию писателя, текст произведения.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</w:p>
          <w:p w:rsidR="00E70A09" w:rsidRPr="00E70A09" w:rsidRDefault="00E70A09" w:rsidP="00E70A09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оставляют словесный портрет героев (словесное рисование) 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оценивают и анализируют поступки героев 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Сопоставляют сюжеты, персонажей литературных произведений</w:t>
            </w: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социальных норм, правил поведения, развивают мотивы и интересы своей познавательной деятельности.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. Выявлять особенности русской реалистической 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ответов, сочинений литературоведческого характера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</w:t>
            </w:r>
            <w:r w:rsidR="0079737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 w:val="restart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 Тема для обсуждения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Общечеловеческие проблемы и их решение в творчестве Н.В. Гоголя и П. Мериме.</w:t>
            </w:r>
            <w:r w:rsidR="00E62E81">
              <w:rPr>
                <w:rFonts w:ascii="Times New Roman" w:eastAsia="Calibri" w:hAnsi="Times New Roman" w:cs="Times New Roman"/>
                <w:sz w:val="20"/>
                <w:szCs w:val="20"/>
              </w:rPr>
              <w:t>(устно)</w:t>
            </w:r>
          </w:p>
          <w:p w:rsidR="001E47E2" w:rsidRPr="00E70A09" w:rsidRDefault="001E47E2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Характеристика героев Н.В.Гоголя и П. Мериме.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rPr>
          <w:trHeight w:val="163"/>
        </w:trPr>
        <w:tc>
          <w:tcPr>
            <w:tcW w:w="780" w:type="dxa"/>
            <w:gridSpan w:val="2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E70A09" w:rsidRPr="00E70A09" w:rsidTr="00F57991">
        <w:trPr>
          <w:trHeight w:val="163"/>
        </w:trPr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14" w:type="dxa"/>
            <w:gridSpan w:val="3"/>
          </w:tcPr>
          <w:p w:rsidR="00317B03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Герои Гоголя и Мериме: национальные общие черты характеров, общечеловеческие ценности</w:t>
            </w:r>
          </w:p>
          <w:p w:rsidR="00317B03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 чтение эпизодов.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Сообщение по теме.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Урок-беседа</w:t>
            </w:r>
          </w:p>
        </w:tc>
      </w:tr>
      <w:tr w:rsidR="00E70A09" w:rsidRPr="00E70A09" w:rsidTr="00F57991">
        <w:trPr>
          <w:trHeight w:val="163"/>
        </w:trPr>
        <w:tc>
          <w:tcPr>
            <w:tcW w:w="12015" w:type="dxa"/>
            <w:gridSpan w:val="10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Русская лирика середины XIX в. Основные темы и мотивы — 6 ч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rPr>
          <w:trHeight w:val="1494"/>
        </w:trPr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14" w:type="dxa"/>
            <w:gridSpan w:val="3"/>
          </w:tcPr>
          <w:p w:rsidR="00317B03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Н.А. Некрасов. </w:t>
            </w:r>
            <w:r w:rsidR="003C5F05">
              <w:rPr>
                <w:rFonts w:ascii="Times New Roman" w:eastAsia="Calibri" w:hAnsi="Times New Roman" w:cs="Times New Roman"/>
                <w:sz w:val="20"/>
                <w:szCs w:val="20"/>
              </w:rPr>
              <w:t>Из биографии поэта (Лирикеа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Некрасова.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«Перед дождём»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«Несжатая полоса»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«Железная дорога»</w:t>
            </w:r>
            <w:r w:rsidR="003C5F05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 чтение и анализ стихотворений.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 лирических произведений.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Осознают важность приобщения к поэтическому настроению</w:t>
            </w: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Знать факты биографии поэта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Читают  и заучивают наизусть., обмениваются впечатлениями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E70A09" w:rsidRP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 стихотворений.</w:t>
            </w:r>
          </w:p>
        </w:tc>
        <w:tc>
          <w:tcPr>
            <w:tcW w:w="1228" w:type="dxa"/>
          </w:tcPr>
          <w:p w:rsidR="00E70A09" w:rsidRDefault="00E62E8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C6B03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E70A09" w:rsidRPr="00E70A09" w:rsidTr="00F57991">
        <w:trPr>
          <w:trHeight w:val="1494"/>
        </w:trPr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14" w:type="dxa"/>
            <w:gridSpan w:val="3"/>
          </w:tcPr>
          <w:p w:rsidR="00E70A09" w:rsidRPr="00E70A09" w:rsidRDefault="003C5F0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Н. А. Некрасов « Саша».</w:t>
            </w:r>
            <w:r w:rsidR="00E70A09"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Сюжет и тема становления человеческого характера в поэме</w:t>
            </w:r>
          </w:p>
          <w:p w:rsidR="00317B03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сюжета поэмы.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 эпизодов.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и активизация литературоведческих терминов: стиховая инструментовка, антитеза.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Читают  и заучивают наизусть., обмениваются впечатлениями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Урок-практикум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 Тютчев.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«Весенняя гроза»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 поляны коршун поднялся…»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«Есть в осени первоначальной…»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317B03" w:rsidRPr="003C5F05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Выучить стихотворение наизусть.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 и анализ лирического произведения.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Осознанно и ответственно относятся к собственным поступкам.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нравственных чувств и нравственного поведения</w:t>
            </w: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Отличать стихотворную речь от прозаической, находить основные признаки стихотворной речи, Определять виды рифм и способы рифмовки двусложных и трёхсложных размеров стиха на примере изучаемых стихотворных произведений, созданных в рамках силлабо-тонической системы стихосложения</w:t>
            </w: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Выявлять черты мастерства поэта в создании картин природы определять художественные особенности поэтических средств в литературном произведении. </w:t>
            </w:r>
          </w:p>
          <w:p w:rsidR="00E70A09" w:rsidRP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признаки художественной традиции фольклора и литературы предшествующих эпох в творчестве писателя, 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14" w:type="dxa"/>
            <w:gridSpan w:val="3"/>
            <w:vMerge w:val="restart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А.К. Толстой.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 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«Вот</w:t>
            </w:r>
            <w:r w:rsidR="009642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уж снег…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«Острою секирой ранена берёза…»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«Осень.</w:t>
            </w:r>
            <w:r w:rsidR="009642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 выбору учителя)</w:t>
            </w:r>
          </w:p>
          <w:p w:rsidR="00317B03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 .Выразит. чтение и анализ стихотворений.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 w:val="restart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 чтение и анализ.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3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</w:tc>
        <w:tc>
          <w:tcPr>
            <w:tcW w:w="1228" w:type="dxa"/>
          </w:tcPr>
          <w:p w:rsidR="00E70A09" w:rsidRPr="00E70A09" w:rsidRDefault="009A6517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  <w:r w:rsidR="003C6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работа с книгой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14" w:type="dxa"/>
            <w:gridSpan w:val="3"/>
          </w:tcPr>
          <w:p w:rsidR="00317B03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Фет.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«Чудная картина…»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«Печальная берёза…»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9642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 пришёл к тебе ..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«Облаком волнистым…»</w:t>
            </w:r>
            <w:r w:rsidR="00317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70A09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Выучить наизусть стихотворение.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797374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лирического произведения.</w:t>
            </w:r>
          </w:p>
          <w:p w:rsidR="00023A7D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A7D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A7D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A7D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A7D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3A7D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374" w:rsidRDefault="00797374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374" w:rsidRDefault="00797374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374" w:rsidRDefault="00797374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374" w:rsidRDefault="00023A7D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3-я четверть</w:t>
            </w:r>
          </w:p>
          <w:p w:rsidR="00797374" w:rsidRDefault="00797374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374" w:rsidRDefault="00797374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7374" w:rsidRPr="00E70A09" w:rsidRDefault="00797374" w:rsidP="00893E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художественно значимые изобразительно-выразительные средства языка писателя (поэтический словарь, тропы, поэтический синтаксис, фоника и др.) и определять их художественную функцию в произведении.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читать стихотворный текст</w:t>
            </w: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Анализировать различные формы выражения авторской позиции в произведении, характеризовать формы проявления авторской позиции в произведениях различных родов литературы.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  <w:r w:rsidR="00663F70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70A09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 чтение.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70A09" w:rsidRPr="00E70A09" w:rsidTr="00F57991">
        <w:trPr>
          <w:trHeight w:val="848"/>
        </w:trPr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А.Н. Майков.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«Осень»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«Осенние листья по ветру кружат…»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(другие — по выбору учителя)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="00317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Сам.р.  Рассказ о лирическиом герое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 пейзажной лирике Майкова.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  <w:r w:rsidR="0079737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70A09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</w:tr>
      <w:tr w:rsidR="00E70A09" w:rsidRPr="00E70A09" w:rsidTr="00F57991">
        <w:trPr>
          <w:trHeight w:val="315"/>
        </w:trPr>
        <w:tc>
          <w:tcPr>
            <w:tcW w:w="817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198" w:type="dxa"/>
            <w:gridSpan w:val="7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Пейзаж в лирике поэтов середины XIX в.: Некрасова, Тютчева, Фета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3-я четверть.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70A09" w:rsidRPr="00E70A09" w:rsidTr="00F57991">
        <w:trPr>
          <w:trHeight w:val="315"/>
        </w:trPr>
        <w:tc>
          <w:tcPr>
            <w:tcW w:w="12015" w:type="dxa"/>
            <w:gridSpan w:val="10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рубежа XIX–XX вв. — 7 ч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14" w:type="dxa"/>
            <w:gridSpan w:val="3"/>
          </w:tcPr>
          <w:p w:rsidR="00317B03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А.П. Чехов.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«Хамелеон»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Картина нравов в рассказе.</w:t>
            </w:r>
          </w:p>
          <w:p w:rsidR="00E70A09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Сам.р. Пересказ сюжета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рассказа.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E70A09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эпизодов ,беседа по вопросам.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героя русской литературы второй половины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XIX в.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Выявлять характерные для произведений русской литературы второй половины XIX в. темы, образы и приёмы изображения человека.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Формулировать вопросы по тексту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Соотносить содержание произведений русской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литературы второй половины XIX в. с романтическим и реалистическим принципами изображения жизни и человека.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70A09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вопросы.</w:t>
            </w:r>
          </w:p>
        </w:tc>
        <w:tc>
          <w:tcPr>
            <w:tcW w:w="1228" w:type="dxa"/>
          </w:tcPr>
          <w:p w:rsid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3C6B03" w:rsidRPr="00E70A09" w:rsidRDefault="003C6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юмористической характеристики:</w:t>
            </w:r>
          </w:p>
          <w:p w:rsidR="00317B03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Выразит.чтение рассказа.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текстом, нахождение средств юмористической характеристики.</w:t>
            </w:r>
          </w:p>
          <w:p w:rsidR="00893E71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прочитанных произведений.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Формирование осознанного и ответственного отношения к собственным поступкам, формирование нравственных чувств </w:t>
            </w: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в тексте незнакомые слова и определять их значение.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сотрудничают в группе, слушают друг друга, делают вывод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  <w:p w:rsidR="00893E71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93E71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14" w:type="dxa"/>
            <w:gridSpan w:val="3"/>
          </w:tcPr>
          <w:p w:rsidR="00317B03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Внекл. Чтение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. Рассказы Чехова. «Зло</w:t>
            </w:r>
            <w:r w:rsidR="00317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умышленник», «Тоска» </w:t>
            </w:r>
          </w:p>
          <w:p w:rsidR="00E70A09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Сам р  Пересказ сюжета рассказов.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E70A09" w:rsidRPr="00E70A09" w:rsidRDefault="00893E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эпизодов.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А.И. Куприн.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«Чудесный доктор»</w:t>
            </w:r>
          </w:p>
          <w:p w:rsidR="00E70A09" w:rsidRPr="00E70A09" w:rsidRDefault="00E70A09" w:rsidP="00E70A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служения людям и добру. </w:t>
            </w:r>
            <w:r w:rsidR="00317B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Сам.р.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 доктора. </w:t>
            </w:r>
            <w:r w:rsidR="00317B0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: Формулировать вопросы по тексту произведения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Давать устный или письменный ответ на вопрос по тексту произведения, в том числе с использованием цитирования.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1573AE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1573AE" w:rsidRDefault="001573AE" w:rsidP="001573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эпизодов.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Мотив чудесного в рассказе «Чудесный доктор»</w:t>
            </w:r>
          </w:p>
          <w:p w:rsidR="00317B03" w:rsidRPr="00E70A09" w:rsidRDefault="00317B03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Сам.р. </w:t>
            </w:r>
            <w:r w:rsidR="00F7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Характеристика поступков  героя рассказа.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02.02.</w:t>
            </w:r>
          </w:p>
        </w:tc>
        <w:tc>
          <w:tcPr>
            <w:tcW w:w="1134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,работа с учебником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Л.Н. Андреев.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«Баргамот и Гараська»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Влияние</w:t>
            </w:r>
            <w:r w:rsidR="00F7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духовной литературы.</w:t>
            </w: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сюжета рассказа.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значимость чтения и изучения литературы для своего дальнейшего развития</w:t>
            </w: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Сопоставлять сюжеты, персонажей литературных произведений.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конкретного писателя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: Делать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023A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228" w:type="dxa"/>
          </w:tcPr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8E2901" w:rsidRDefault="008E2901" w:rsidP="008E29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Проблемная 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О. Генри.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«Дары волхвов»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Джим и Делла, способность к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самопожертвованию. </w:t>
            </w: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 чтение произведения.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беседа.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Формулировать горизонт своих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198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Составлять план, в том числе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цитатный, литературного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Подбирать цитаты из текста литературного произведения по заданной теме.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Подбирать материал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 биографии и творчестве писателя, об истории создания произведения, о прототипах с использованием справочной литературы и ресурсов Интернета.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книгой,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42</w:t>
            </w:r>
          </w:p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5" w:type="dxa"/>
            <w:gridSpan w:val="8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 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Поэтизация человеческих отношений и поиски добрых начал в человеке (на материале рассказов рубежа XIX–</w:t>
            </w:r>
          </w:p>
          <w:p w:rsidR="00E70A09" w:rsidRPr="00E70A09" w:rsidRDefault="00BD40DD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70A09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XX вв.)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2487" w:type="dxa"/>
            <w:gridSpan w:val="4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8" w:type="dxa"/>
            <w:gridSpan w:val="6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Страницы классики. Литература XX в. — 4 ч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И.А. Бунин.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«Родина»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«Ночь и даль седая…»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«Листопад»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Сам.р. Выразит чтение стихотв.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и анализ прочитанного.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  <w:t xml:space="preserve">Знать: </w:t>
            </w:r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определение понятий: «ямб»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 «хорей», «уда</w:t>
            </w:r>
            <w:r w:rsidRPr="00E70A09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рение», «ритм»,«слог», «стопа»,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«стих»; </w:t>
            </w:r>
            <w:r w:rsidRPr="00E70A09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</w:rPr>
              <w:t xml:space="preserve">уметь </w:t>
            </w: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оп</w:t>
            </w:r>
            <w:r w:rsidRPr="00E70A09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softHyphen/>
              <w:t>ределять размер,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Читать выразительно произведение с учётом его жанровой специфики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содержание произведений русской литературы первой половины XX в. с романти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ческими и реалистическими принципами изображения жизни и человека</w:t>
            </w:r>
          </w:p>
        </w:tc>
        <w:tc>
          <w:tcPr>
            <w:tcW w:w="1920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организовывать  учебное сотрудничество и совместную деятельность с учителем и сверстниками, уметь работать с разными источниками информации       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ответы на вопросы.</w:t>
            </w:r>
          </w:p>
        </w:tc>
        <w:tc>
          <w:tcPr>
            <w:tcW w:w="1228" w:type="dxa"/>
          </w:tcPr>
          <w:p w:rsid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ИКТ</w:t>
            </w:r>
          </w:p>
          <w:p w:rsidR="008E2901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речи. Анализ стихотворения</w:t>
            </w:r>
            <w:r w:rsidR="00F7691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Сам.р. Выучить стихотворение «Радина»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Подбирать материал о биографии и творчестве писателя, об истории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Анализ стихотворений по плану.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-практикум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Н.А. Заболоцкий.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«Журавли»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«Одинокий дуб»</w:t>
            </w:r>
          </w:p>
          <w:p w:rsidR="00E70A09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Сам.р. Чтение и анализ стихотворений.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E70A09" w:rsidRPr="00E70A09" w:rsidRDefault="001573A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чтениеи беседа.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1134" w:type="dxa"/>
          </w:tcPr>
          <w:p w:rsidR="00E70A09" w:rsidRDefault="00E52B9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Выразит.чтение.</w:t>
            </w:r>
          </w:p>
          <w:p w:rsidR="00E52B99" w:rsidRPr="00E70A09" w:rsidRDefault="00E52B9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 с книгой, беседа</w:t>
            </w:r>
          </w:p>
        </w:tc>
      </w:tr>
      <w:tr w:rsidR="00E70A09" w:rsidRPr="00E70A09" w:rsidTr="00F57991">
        <w:tc>
          <w:tcPr>
            <w:tcW w:w="12015" w:type="dxa"/>
            <w:gridSpan w:val="10"/>
          </w:tcPr>
          <w:p w:rsidR="00E70A09" w:rsidRPr="00E70A09" w:rsidRDefault="00E70A09" w:rsidP="00E70A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Наедине с поэтом. Тема войны в русской поэзии ХХ в. — 5 ч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Ахматова.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«Клятва»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«Мужество»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«Победителям»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О.Ф. Берггольц.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«…Я говорю с тобой под свист снарядов…»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F76914" w:rsidRPr="00E70A09" w:rsidRDefault="00F76914" w:rsidP="00E70A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Сам.р. Чтение и анализ стихотворений.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Default="00E52B9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анализ стихотворений.</w:t>
            </w: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P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наизусть и анализ стихотворений</w:t>
            </w: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приобщение к духовно-нравственным ценностям русской литературы и культуры,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осознание себя патриотами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ответственного отношения к учению,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стремиться к саморазвитию, совершенствованию духовно-нравственных качеств</w:t>
            </w: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Уметь характеризовать идейно-эмоциональное содержание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Передавать личное отношение к произведению в процессе выразительного чтения (эмоциональная окраска, интонирование, ритм чтения), 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понятия, создавать обобщения, устанавливать аналогии,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выбирать основания и критерии для классификации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планируют своё действие в соответствии с поставленной задачей, оценивают правильность выполнения действий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Рецензировать устно выразительное чтение одноклассников, чтение актёров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самостоятельно организовывать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собственную деятельность,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оценивать ее,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определять сферу своих интересов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06.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70A09" w:rsidRP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, ответы на вопросы.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С.П. Гудзенко.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«Перед атакой»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С.С. Орлов.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«Его зарыли в шар земной…»</w:t>
            </w: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 р. Выразит.чтение стихотв.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023A7D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Д.С. Самойлов.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«Сороковые, роковые…»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М.М. Джалиль.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«Смерть девушки»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, «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Радость весны»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76914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Выразит. чтение стихотв.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Беседа, работа с книгой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А.А. Сурков.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«Бьётся в тесной печурке огонь…»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К.М. Симонов.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«Ты помнишь, Алёша, дороги Смоленщины...»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«Жди меня, и я вернусь…»</w:t>
            </w:r>
          </w:p>
          <w:p w:rsidR="00F76914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Сам р. Выучить наизусть стихотв.» Бьется в тесной печурке огонь»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чтение.</w:t>
            </w: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0CB9" w:rsidRP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Проблемная лекция</w:t>
            </w:r>
          </w:p>
        </w:tc>
      </w:tr>
      <w:tr w:rsidR="00E70A09" w:rsidRPr="00E70A09" w:rsidTr="00F57991">
        <w:trPr>
          <w:trHeight w:val="351"/>
        </w:trPr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235" w:type="dxa"/>
            <w:gridSpan w:val="8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Развитие речи Выразительное чтени</w:t>
            </w:r>
            <w:r w:rsidR="001E0C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е стихотворений. 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развития речи</w:t>
            </w:r>
          </w:p>
        </w:tc>
      </w:tr>
      <w:tr w:rsidR="00E70A09" w:rsidRPr="00E70A09" w:rsidTr="00F57991">
        <w:tc>
          <w:tcPr>
            <w:tcW w:w="2487" w:type="dxa"/>
            <w:gridSpan w:val="4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8" w:type="dxa"/>
            <w:gridSpan w:val="6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Национальный </w:t>
            </w:r>
            <w:r w:rsidR="008264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 в литературе ХХ в. — 15</w:t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14" w:type="dxa"/>
            <w:gridSpan w:val="3"/>
          </w:tcPr>
          <w:p w:rsidR="00F76914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А.Т. Твардовский.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поэта.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«Василий Тёркин»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(главы по выбору учителя).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«Я убит подо Ржевом»</w:t>
            </w:r>
            <w:r w:rsidR="009B58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0A09" w:rsidRPr="00E70A09" w:rsidRDefault="00F7691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</w:t>
            </w:r>
            <w:r w:rsidR="009B58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Сообщение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 солдата-победителя. 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эпизодов, Беседа по вопросам.</w:t>
            </w:r>
          </w:p>
          <w:p w:rsidR="00E70A09" w:rsidRP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героя.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Знать: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</w:t>
            </w: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Познавательные:</w:t>
            </w: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работать с разными источниками информации,  находить 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ее,  анализировать, использовать в самостоятельной деятельности;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выводы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Соотносить героя и прототип, образы автора и биографического автора, лирического героя и поэта.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45FE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E70A09" w:rsidRPr="00E70A09" w:rsidRDefault="001E0CB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глав . ответы на вопросы.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 .беседа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2D20F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Народный герой в поэме: Василий Тёркин как собирательный образ</w:t>
            </w:r>
          </w:p>
          <w:p w:rsidR="009B5844" w:rsidRPr="00E70A09" w:rsidRDefault="009B584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Сам.р.Характеристика  Василия Теркина.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</w:tcPr>
          <w:p w:rsidR="00E70A09" w:rsidRP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вопросам.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Комбинированный урок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Изображение подвига народа. Тема памяти</w:t>
            </w:r>
            <w:r w:rsidR="009B58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B5844" w:rsidRPr="00E70A09" w:rsidRDefault="009B584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Выразительное чтениеэпизодов.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023A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937F35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М.А. Шолохов.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«Судьба человека» </w:t>
            </w:r>
          </w:p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Андрей Соколов — воплощение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национального характера... </w:t>
            </w:r>
          </w:p>
          <w:p w:rsidR="009B5844" w:rsidRPr="00E70A09" w:rsidRDefault="009B5844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сюжета рассказа.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Merge w:val="restart"/>
          </w:tcPr>
          <w:p w:rsid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 .пересказ сюжета.</w:t>
            </w:r>
          </w:p>
          <w:p w:rsidR="00F6076C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6C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6C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076C" w:rsidRP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героев.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значимость чтения и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изучения литературы для своего дальнейшего развития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Уметь выделять этапы развития сюжета, определять художественную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функцию внесюжетных элементов композиции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 xml:space="preserve"> Характеризовать отдельного героя и средства создания его образа, </w:t>
            </w:r>
          </w:p>
        </w:tc>
        <w:tc>
          <w:tcPr>
            <w:tcW w:w="1920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Проводить индивидуальную работу по подготовке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   владение устной и письменной речью, монологической контекстной речью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правильность выполнения действий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E70A09" w:rsidRP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Лекция,беседа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014" w:type="dxa"/>
            <w:gridSpan w:val="3"/>
          </w:tcPr>
          <w:p w:rsidR="009B5844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Отражение судьбы всего народа в судьбе героя произведения </w:t>
            </w:r>
          </w:p>
          <w:p w:rsidR="00E70A09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Сам.р. Сообщение на тему </w:t>
            </w:r>
            <w:r w:rsidR="00E70A09"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нравственных испытаний и военного подвига. </w:t>
            </w: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2901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56-57</w:t>
            </w:r>
          </w:p>
        </w:tc>
        <w:tc>
          <w:tcPr>
            <w:tcW w:w="3014" w:type="dxa"/>
            <w:gridSpan w:val="3"/>
          </w:tcPr>
          <w:p w:rsidR="009B5844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70A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Контрольное сочинение № 4 "</w:t>
            </w:r>
            <w:r w:rsidRPr="00E70A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 был он лишь солдат. Солдатами не рождаются"</w:t>
            </w:r>
            <w:r w:rsidR="009B584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(устно)</w:t>
            </w:r>
          </w:p>
          <w:p w:rsid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Сам.р. Характеристика поступков Андрея Соколова.</w:t>
            </w:r>
          </w:p>
          <w:p w:rsidR="009B5844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BD40D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</w:tcPr>
          <w:p w:rsidR="00E70A09" w:rsidRPr="00E70A09" w:rsidRDefault="00E70A09" w:rsidP="00E70A0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E70A09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формирование осознанного и ответственного отношения к собственным поступкам.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="00A33FB6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  <w:p w:rsidR="00D24F6E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.04</w:t>
            </w:r>
          </w:p>
          <w:p w:rsidR="002D20F8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20F8" w:rsidRPr="00E70A09" w:rsidRDefault="002D20F8" w:rsidP="00D24F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по плану.</w:t>
            </w:r>
          </w:p>
        </w:tc>
        <w:tc>
          <w:tcPr>
            <w:tcW w:w="1228" w:type="dxa"/>
          </w:tcPr>
          <w:p w:rsidR="00E70A09" w:rsidRPr="00E70A09" w:rsidRDefault="008E290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В.Г. Распутин. 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«Уроки французского»</w:t>
            </w:r>
          </w:p>
          <w:p w:rsid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События, рассказанные от лица мальчика, авторская оценка. </w:t>
            </w:r>
          </w:p>
          <w:p w:rsidR="009B5844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Пересказ сюжета рассказа.</w:t>
            </w: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</w:tcPr>
          <w:p w:rsidR="00E70A09" w:rsidRPr="00E70A09" w:rsidRDefault="00F6076C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сюжета.беседа по вопросам.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  <w:r w:rsidR="00A33FB6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Образ учительницы как символ человеческой отзывчивости</w:t>
            </w:r>
            <w:r w:rsidR="009B58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B5844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 чтение понравившихся эпизодов.</w:t>
            </w: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37F35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13F2D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33FB6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14" w:type="dxa"/>
            <w:gridSpan w:val="3"/>
          </w:tcPr>
          <w:p w:rsidR="009B5844" w:rsidRDefault="00BD7BD8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Устный отзыв на произведение</w:t>
            </w:r>
          </w:p>
          <w:p w:rsidR="00E70A09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Сам.р. Ответы на вопросы учебника.</w:t>
            </w:r>
            <w:r w:rsidR="00BD7B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Обосновывать жанровое различие рассказа, повести и романа на конкретных примерах изучаемых произведений.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Опр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еделять жанровые разновидности эпических произведений (приключенческий рассказ, автобиографическая повесть, исторический роман и т. п.). </w:t>
            </w: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D24F6E" w:rsidP="002D20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5131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1433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33FB6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отзыв по плану.</w:t>
            </w: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В.М. Шукшин.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Вехи биографии писателя. 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«Космос, нервная система и шмат сала»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9B5844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Сам р. Пересказ сюжетов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рассказов.</w:t>
            </w: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эпизодов. Их анализ.</w:t>
            </w:r>
          </w:p>
        </w:tc>
        <w:tc>
          <w:tcPr>
            <w:tcW w:w="162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чтение,</w:t>
            </w: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«Сокровенный» герой рассказов Шукшина. Доброта, доверчивость и душевная красота </w:t>
            </w:r>
            <w:r w:rsidR="009B58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«маленьких людей». </w:t>
            </w:r>
          </w:p>
          <w:p w:rsidR="009B5844" w:rsidRPr="00E70A09" w:rsidRDefault="009B5844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Выразит.чтение эпизодов рассказов.</w:t>
            </w: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прочитанным рассказам.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оценивают правильность выполнения действий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08.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 учебника.</w:t>
            </w: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Развитие речи.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Тема для обсуждения.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Своеобразие национального характера в русской литератур</w:t>
            </w:r>
            <w:r w:rsidR="00AE3838">
              <w:rPr>
                <w:rFonts w:ascii="Times New Roman" w:eastAsia="Calibri" w:hAnsi="Times New Roman" w:cs="Times New Roman"/>
                <w:sz w:val="20"/>
                <w:szCs w:val="20"/>
              </w:rPr>
              <w:t>е XX .</w:t>
            </w:r>
          </w:p>
          <w:p w:rsidR="00AE3838" w:rsidRPr="00E70A09" w:rsidRDefault="00AE383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Ответы на вопросы учебника.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прочитанным поизведениям.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гуманистических, демократических и традиционных ценностей</w:t>
            </w:r>
          </w:p>
        </w:tc>
        <w:tc>
          <w:tcPr>
            <w:tcW w:w="3904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Проводить индивидуальную работу по подготовке рефератов и докладов по проблемам русской литературы XX в. с последующим рецензированием несколькими учащимися и обсуждением наиболее интересных работ в классе.</w:t>
            </w:r>
          </w:p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Писать сочинение-описание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B020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D24F6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понравившихся эпизодов.</w:t>
            </w: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14" w:type="dxa"/>
            <w:gridSpan w:val="3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 А. Абрамов.</w:t>
            </w:r>
            <w:r w:rsidRPr="00E70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«Поездка в прошлое»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Встречи, переворачивающие в</w:t>
            </w:r>
            <w:r w:rsidR="00AE3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 жизнь. </w:t>
            </w:r>
            <w:r w:rsidR="00AE3838">
              <w:rPr>
                <w:rFonts w:ascii="Times New Roman" w:eastAsia="Calibri" w:hAnsi="Times New Roman" w:cs="Times New Roman"/>
                <w:sz w:val="20"/>
                <w:szCs w:val="20"/>
              </w:rPr>
              <w:cr/>
            </w:r>
            <w:r w:rsidR="00AE38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Сам р. Выразит чтение эпизодов.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02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Выразительное чтение эпизодов.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4" w:type="dxa"/>
          </w:tcPr>
          <w:p w:rsidR="00E70A09" w:rsidRPr="00E70A09" w:rsidRDefault="00E70A09" w:rsidP="00E70A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</w:t>
            </w:r>
          </w:p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04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Уметь выделять этапы развития сюжета, определять художественную функцию внесюжетных элементов композиции произведения.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Характеризовать отдельного героя и средства создания его образа, а также владеть навыками сопоставительной характеристики персонажей.</w:t>
            </w: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cr/>
              <w:t>Соотносить героя и прототип, образы автора и биографического автора, лирического героя и поэта.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143344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и ответы на вопросы.</w:t>
            </w: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Работа с книгой, 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14" w:type="dxa"/>
            <w:gridSpan w:val="3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Моральная ответственность за поступки. Является ли жестокое время оправданием для предательства?</w:t>
            </w:r>
            <w:r w:rsidR="00AE383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E3838" w:rsidRDefault="00AE383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Сам.р. Ответы на вопросы учебника.</w:t>
            </w:r>
          </w:p>
          <w:p w:rsidR="00AE3838" w:rsidRDefault="00AE383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838" w:rsidRPr="00E70A09" w:rsidRDefault="00AE3838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1" w:type="dxa"/>
          </w:tcPr>
          <w:p w:rsidR="00E70A09" w:rsidRPr="00E70A09" w:rsidRDefault="008264CE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Характеристика персонажей.</w:t>
            </w:r>
          </w:p>
        </w:tc>
        <w:tc>
          <w:tcPr>
            <w:tcW w:w="162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усвоение гуманистических, демократических и традиционных ценностей</w:t>
            </w:r>
          </w:p>
        </w:tc>
        <w:tc>
          <w:tcPr>
            <w:tcW w:w="3904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Сопоставительная характеристика персонажей.</w:t>
            </w:r>
          </w:p>
        </w:tc>
        <w:tc>
          <w:tcPr>
            <w:tcW w:w="709" w:type="dxa"/>
          </w:tcPr>
          <w:p w:rsidR="00E70A09" w:rsidRPr="00E70A09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A33FB6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E70A09" w:rsidRPr="00E70A09" w:rsidRDefault="00BD7BD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Пересказ понравившихся эпизодов.</w:t>
            </w: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Лекция,беседа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B02071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66-68</w:t>
            </w:r>
          </w:p>
        </w:tc>
        <w:tc>
          <w:tcPr>
            <w:tcW w:w="11235" w:type="dxa"/>
            <w:gridSpan w:val="8"/>
          </w:tcPr>
          <w:p w:rsid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и обобщение изученного в 7 к</w:t>
            </w:r>
            <w:r w:rsidR="00AE3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лассе. </w:t>
            </w:r>
          </w:p>
          <w:p w:rsidR="00AE3838" w:rsidRPr="00E70A09" w:rsidRDefault="00AE383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 р. Пересказ эпи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зодов понравившихся произведений.</w:t>
            </w:r>
          </w:p>
        </w:tc>
        <w:tc>
          <w:tcPr>
            <w:tcW w:w="709" w:type="dxa"/>
          </w:tcPr>
          <w:p w:rsidR="00E70A09" w:rsidRDefault="00D24F6E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13F2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04A5F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C04A5F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="00C04A5F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  <w:p w:rsidR="00B02071" w:rsidRDefault="00913F2D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B02071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  <w:p w:rsidR="002D20F8" w:rsidRPr="00E70A09" w:rsidRDefault="002D20F8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A2B5A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Уроки повторения и обобщения</w:t>
            </w:r>
          </w:p>
        </w:tc>
      </w:tr>
      <w:tr w:rsidR="00E70A09" w:rsidRPr="00E70A09" w:rsidTr="00F57991">
        <w:tc>
          <w:tcPr>
            <w:tcW w:w="780" w:type="dxa"/>
            <w:gridSpan w:val="2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35" w:type="dxa"/>
            <w:gridSpan w:val="8"/>
          </w:tcPr>
          <w:p w:rsidR="00E70A09" w:rsidRPr="00E70A09" w:rsidRDefault="00E70A09" w:rsidP="00E70A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70A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  68 часов.</w:t>
            </w:r>
          </w:p>
        </w:tc>
        <w:tc>
          <w:tcPr>
            <w:tcW w:w="709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70A09" w:rsidRPr="00E70A09" w:rsidRDefault="00E70A09" w:rsidP="00E70A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70A09" w:rsidRDefault="00E70A09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Default="00E175AB" w:rsidP="00B020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175AB" w:rsidRPr="00B02071" w:rsidRDefault="00E175AB" w:rsidP="00B02071">
      <w:pPr>
        <w:spacing w:after="0" w:line="240" w:lineRule="auto"/>
        <w:rPr>
          <w:rFonts w:ascii="Calibri" w:eastAsia="Calibri" w:hAnsi="Calibri" w:cs="Times New Roman"/>
        </w:rPr>
      </w:pPr>
    </w:p>
    <w:p w:rsidR="00E70A09" w:rsidRP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СОГЛАСОВАНО                                                                                                                                                              СОГЛАСОВАНО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заседания                                                                                                                                                          Протокол заседания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ШМО учителей                                                                                                                                                                  методического совета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ООО «Филология»                                                                                                                                                            МБОУ ТСОШ №3</w:t>
      </w:r>
    </w:p>
    <w:p w:rsidR="00BD4C23" w:rsidRPr="00BD4C23" w:rsidRDefault="001809DE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.08.2017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 №1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от  .08.2017</w:t>
      </w:r>
      <w:r w:rsidR="00BD4C23"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№1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                                                                                                                                                                Зам. директора по УВР</w:t>
      </w: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>Л.В. Фатун</w:t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</w:t>
      </w:r>
    </w:p>
    <w:p w:rsidR="00BD4C23" w:rsidRPr="00BD4C23" w:rsidRDefault="00BD4C23" w:rsidP="00BD4C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D4C2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Н.Ю. Сизова</w:t>
      </w:r>
    </w:p>
    <w:p w:rsidR="00BD4C23" w:rsidRPr="00BD4C23" w:rsidRDefault="00BD4C23" w:rsidP="00BD4C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D4C23" w:rsidRPr="00BD4C23" w:rsidRDefault="00BD4C23" w:rsidP="00BD4C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:rsidR="00BD4C23" w:rsidRPr="00BD4C23" w:rsidRDefault="00BD4C23" w:rsidP="00BD4C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4C23" w:rsidRPr="00BD4C23" w:rsidRDefault="00BD4C23" w:rsidP="00BD4C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D4C23" w:rsidRPr="00BD4C23" w:rsidRDefault="00BD4C23" w:rsidP="00BD4C2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606D" w:rsidRPr="00BD4C23" w:rsidRDefault="005D606D" w:rsidP="00BD4C2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606D" w:rsidRPr="005D606D" w:rsidRDefault="005D606D" w:rsidP="005D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606D" w:rsidRPr="005D606D" w:rsidRDefault="005D606D" w:rsidP="005D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D606D" w:rsidRPr="005D606D" w:rsidRDefault="005D606D" w:rsidP="005D6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0A09" w:rsidRPr="00E70A09" w:rsidRDefault="00E70A09" w:rsidP="00E70A0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70A09" w:rsidRPr="00E70A09" w:rsidSect="00E7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85A0D47"/>
    <w:multiLevelType w:val="hybridMultilevel"/>
    <w:tmpl w:val="8D8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1EB7"/>
    <w:multiLevelType w:val="hybridMultilevel"/>
    <w:tmpl w:val="1A64ED2C"/>
    <w:lvl w:ilvl="0" w:tplc="4376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12F6"/>
    <w:multiLevelType w:val="hybridMultilevel"/>
    <w:tmpl w:val="CE0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2AEC"/>
    <w:multiLevelType w:val="hybridMultilevel"/>
    <w:tmpl w:val="A2C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F38D8"/>
    <w:multiLevelType w:val="hybridMultilevel"/>
    <w:tmpl w:val="282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381"/>
    <w:multiLevelType w:val="hybridMultilevel"/>
    <w:tmpl w:val="563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6C7A39"/>
    <w:multiLevelType w:val="hybridMultilevel"/>
    <w:tmpl w:val="EA3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B2871"/>
    <w:multiLevelType w:val="hybridMultilevel"/>
    <w:tmpl w:val="6DD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B467A"/>
    <w:multiLevelType w:val="hybridMultilevel"/>
    <w:tmpl w:val="107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15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9"/>
  </w:num>
  <w:num w:numId="19">
    <w:abstractNumId w:val="20"/>
  </w:num>
  <w:num w:numId="20">
    <w:abstractNumId w:val="6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E5456"/>
    <w:rsid w:val="00023A7D"/>
    <w:rsid w:val="000A2905"/>
    <w:rsid w:val="000B11D7"/>
    <w:rsid w:val="001355DB"/>
    <w:rsid w:val="00143344"/>
    <w:rsid w:val="001573AE"/>
    <w:rsid w:val="001809DE"/>
    <w:rsid w:val="001D46E7"/>
    <w:rsid w:val="001D7887"/>
    <w:rsid w:val="001E0CB9"/>
    <w:rsid w:val="001E47E2"/>
    <w:rsid w:val="001F55C5"/>
    <w:rsid w:val="0020428F"/>
    <w:rsid w:val="002553AF"/>
    <w:rsid w:val="002559F4"/>
    <w:rsid w:val="00265605"/>
    <w:rsid w:val="002C17CA"/>
    <w:rsid w:val="002D20F8"/>
    <w:rsid w:val="002F7FE1"/>
    <w:rsid w:val="00314410"/>
    <w:rsid w:val="00317B03"/>
    <w:rsid w:val="00351317"/>
    <w:rsid w:val="003616DA"/>
    <w:rsid w:val="00381F03"/>
    <w:rsid w:val="003C5F05"/>
    <w:rsid w:val="003C6B03"/>
    <w:rsid w:val="003F5B52"/>
    <w:rsid w:val="005017A8"/>
    <w:rsid w:val="00553DF5"/>
    <w:rsid w:val="005A6C1A"/>
    <w:rsid w:val="005D606D"/>
    <w:rsid w:val="00663F70"/>
    <w:rsid w:val="00686E24"/>
    <w:rsid w:val="006E7638"/>
    <w:rsid w:val="007250EC"/>
    <w:rsid w:val="00792839"/>
    <w:rsid w:val="00797374"/>
    <w:rsid w:val="007A3860"/>
    <w:rsid w:val="007C4552"/>
    <w:rsid w:val="008264CE"/>
    <w:rsid w:val="008467FA"/>
    <w:rsid w:val="00887948"/>
    <w:rsid w:val="00893E71"/>
    <w:rsid w:val="008968C3"/>
    <w:rsid w:val="008D765E"/>
    <w:rsid w:val="008E2901"/>
    <w:rsid w:val="00913F2D"/>
    <w:rsid w:val="00937F35"/>
    <w:rsid w:val="00945FE9"/>
    <w:rsid w:val="009626E9"/>
    <w:rsid w:val="00964207"/>
    <w:rsid w:val="00992BB0"/>
    <w:rsid w:val="009A6517"/>
    <w:rsid w:val="009B5844"/>
    <w:rsid w:val="009C5E35"/>
    <w:rsid w:val="00A33FB6"/>
    <w:rsid w:val="00A56C27"/>
    <w:rsid w:val="00AE3838"/>
    <w:rsid w:val="00B02071"/>
    <w:rsid w:val="00BA5C73"/>
    <w:rsid w:val="00BD40DD"/>
    <w:rsid w:val="00BD4C23"/>
    <w:rsid w:val="00BD7BD8"/>
    <w:rsid w:val="00C04A5F"/>
    <w:rsid w:val="00C812C2"/>
    <w:rsid w:val="00D24929"/>
    <w:rsid w:val="00D24F6E"/>
    <w:rsid w:val="00D6269C"/>
    <w:rsid w:val="00D72854"/>
    <w:rsid w:val="00DE5EB4"/>
    <w:rsid w:val="00E01E17"/>
    <w:rsid w:val="00E175AB"/>
    <w:rsid w:val="00E52B99"/>
    <w:rsid w:val="00E62E81"/>
    <w:rsid w:val="00E70A09"/>
    <w:rsid w:val="00EA2B5A"/>
    <w:rsid w:val="00EA5A07"/>
    <w:rsid w:val="00EB2440"/>
    <w:rsid w:val="00EF1CE1"/>
    <w:rsid w:val="00F31B9C"/>
    <w:rsid w:val="00F57991"/>
    <w:rsid w:val="00F6076C"/>
    <w:rsid w:val="00F76914"/>
    <w:rsid w:val="00FE5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A09"/>
  </w:style>
  <w:style w:type="table" w:styleId="a3">
    <w:name w:val="Table Grid"/>
    <w:basedOn w:val="a1"/>
    <w:uiPriority w:val="59"/>
    <w:rsid w:val="00E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70A09"/>
    <w:rPr>
      <w:b/>
      <w:bCs/>
    </w:rPr>
  </w:style>
  <w:style w:type="paragraph" w:styleId="a5">
    <w:name w:val="List Paragraph"/>
    <w:basedOn w:val="a"/>
    <w:uiPriority w:val="34"/>
    <w:qFormat/>
    <w:rsid w:val="00E70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0A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70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70A09"/>
    <w:rPr>
      <w:rFonts w:ascii="Calibri" w:eastAsia="Calibri" w:hAnsi="Calibri" w:cs="Times New Roman"/>
    </w:rPr>
  </w:style>
  <w:style w:type="paragraph" w:customStyle="1" w:styleId="c20">
    <w:name w:val="c20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A09"/>
  </w:style>
  <w:style w:type="paragraph" w:styleId="ab">
    <w:name w:val="Balloon Text"/>
    <w:basedOn w:val="a"/>
    <w:link w:val="ac"/>
    <w:uiPriority w:val="99"/>
    <w:semiHidden/>
    <w:unhideWhenUsed/>
    <w:rsid w:val="00E70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0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70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70A09"/>
  </w:style>
  <w:style w:type="table" w:styleId="a3">
    <w:name w:val="Table Grid"/>
    <w:basedOn w:val="a1"/>
    <w:uiPriority w:val="59"/>
    <w:rsid w:val="00E70A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A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70A0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70A09"/>
    <w:rPr>
      <w:b/>
      <w:bCs/>
    </w:rPr>
  </w:style>
  <w:style w:type="paragraph" w:styleId="a5">
    <w:name w:val="List Paragraph"/>
    <w:basedOn w:val="a"/>
    <w:uiPriority w:val="34"/>
    <w:qFormat/>
    <w:rsid w:val="00E70A0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70A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70A0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70A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70A09"/>
    <w:rPr>
      <w:rFonts w:ascii="Calibri" w:eastAsia="Calibri" w:hAnsi="Calibri" w:cs="Times New Roman"/>
    </w:rPr>
  </w:style>
  <w:style w:type="paragraph" w:customStyle="1" w:styleId="c20">
    <w:name w:val="c20"/>
    <w:basedOn w:val="a"/>
    <w:rsid w:val="00E7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A09"/>
  </w:style>
  <w:style w:type="paragraph" w:styleId="ab">
    <w:name w:val="Balloon Text"/>
    <w:basedOn w:val="a"/>
    <w:link w:val="ac"/>
    <w:uiPriority w:val="99"/>
    <w:semiHidden/>
    <w:unhideWhenUsed/>
    <w:rsid w:val="00E70A0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A09"/>
    <w:rPr>
      <w:rFonts w:ascii="Tahoma" w:eastAsia="Calibri" w:hAnsi="Tahoma" w:cs="Tahoma"/>
      <w:sz w:val="16"/>
      <w:szCs w:val="16"/>
    </w:rPr>
  </w:style>
  <w:style w:type="character" w:styleId="ad">
    <w:name w:val="Hyperlink"/>
    <w:basedOn w:val="a0"/>
    <w:rsid w:val="00E70A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20FA-29F2-4CB5-9FC1-B15412BF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19</Pages>
  <Words>5304</Words>
  <Characters>30235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ТСШ№3</cp:lastModifiedBy>
  <cp:revision>39</cp:revision>
  <cp:lastPrinted>2016-09-22T11:12:00Z</cp:lastPrinted>
  <dcterms:created xsi:type="dcterms:W3CDTF">2016-06-03T15:53:00Z</dcterms:created>
  <dcterms:modified xsi:type="dcterms:W3CDTF">2018-02-22T09:43:00Z</dcterms:modified>
</cp:coreProperties>
</file>